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1EB1" w:rsidRPr="00501DE0" w:rsidRDefault="00941EB1">
      <w:pPr>
        <w:ind w:left="7080"/>
        <w:jc w:val="right"/>
        <w:rPr>
          <w:b/>
          <w:bCs/>
          <w:sz w:val="24"/>
          <w:szCs w:val="24"/>
        </w:rPr>
      </w:pPr>
      <w:r w:rsidRPr="00501DE0">
        <w:rPr>
          <w:b/>
          <w:sz w:val="24"/>
          <w:szCs w:val="24"/>
        </w:rPr>
        <w:t>Приложение № 1</w:t>
      </w:r>
    </w:p>
    <w:p w:rsidR="00941EB1" w:rsidRPr="00501DE0" w:rsidRDefault="00941EB1">
      <w:pPr>
        <w:pStyle w:val="Default"/>
        <w:jc w:val="both"/>
        <w:rPr>
          <w:b/>
          <w:bCs/>
        </w:rPr>
      </w:pPr>
    </w:p>
    <w:p w:rsidR="00941EB1" w:rsidRPr="00501DE0" w:rsidRDefault="00941EB1">
      <w:pPr>
        <w:pStyle w:val="Default"/>
        <w:jc w:val="center"/>
        <w:rPr>
          <w:bCs/>
        </w:rPr>
      </w:pPr>
      <w:r w:rsidRPr="00501DE0">
        <w:rPr>
          <w:bCs/>
        </w:rPr>
        <w:t>СПИСЪК НА ДОКУМЕНТИТЕ, СЪДЪРЖАЩИ СЕ В ОФЕРТАТА</w:t>
      </w:r>
    </w:p>
    <w:p w:rsidR="00941EB1" w:rsidRPr="00501DE0" w:rsidRDefault="00941EB1">
      <w:pPr>
        <w:pStyle w:val="Default"/>
        <w:jc w:val="both"/>
        <w:rPr>
          <w:bCs/>
        </w:rPr>
      </w:pPr>
    </w:p>
    <w:p w:rsidR="00941EB1" w:rsidRPr="00501DE0" w:rsidRDefault="00941EB1">
      <w:pPr>
        <w:pStyle w:val="Default"/>
        <w:jc w:val="both"/>
      </w:pPr>
      <w:r w:rsidRPr="00501DE0">
        <w:rPr>
          <w:bCs/>
        </w:rPr>
        <w:t>Настоящата оферта е подадена от: .</w:t>
      </w:r>
      <w:r w:rsidRPr="00501DE0">
        <w:t>..................................................................................................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941EB1" w:rsidRPr="00501DE0" w:rsidRDefault="00941EB1">
      <w:pPr>
        <w:jc w:val="both"/>
        <w:rPr>
          <w:bCs/>
          <w:sz w:val="24"/>
          <w:szCs w:val="24"/>
        </w:rPr>
      </w:pPr>
      <w:r w:rsidRPr="00501DE0">
        <w:rPr>
          <w:sz w:val="24"/>
          <w:szCs w:val="24"/>
        </w:rPr>
        <w:t>ЕИК/БУЛСТАТ 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</w:p>
    <w:p w:rsidR="00FB07F1" w:rsidRDefault="00941EB1" w:rsidP="00FB07F1">
      <w:pPr>
        <w:pStyle w:val="BodyText31"/>
        <w:spacing w:after="0"/>
        <w:jc w:val="both"/>
        <w:rPr>
          <w:b/>
          <w:bCs/>
          <w:color w:val="000000"/>
          <w:sz w:val="24"/>
          <w:szCs w:val="24"/>
        </w:rPr>
      </w:pPr>
      <w:r w:rsidRPr="00FB07F1">
        <w:rPr>
          <w:sz w:val="24"/>
          <w:szCs w:val="24"/>
        </w:rPr>
        <w:t>Относно: процедура за възлагане на обществена поръчка чрез процедура на договаряне без обявление за извършване на услуга с предмет:</w:t>
      </w:r>
      <w:r w:rsidRPr="00501DE0">
        <w:t xml:space="preserve"> </w:t>
      </w:r>
      <w:r w:rsidR="00FB07F1">
        <w:rPr>
          <w:sz w:val="24"/>
          <w:szCs w:val="24"/>
        </w:rPr>
        <w:t>„Осигуряване на състезателн</w:t>
      </w:r>
      <w:r w:rsidR="00FB07F1">
        <w:rPr>
          <w:sz w:val="24"/>
          <w:szCs w:val="24"/>
          <w:lang w:val="en-US"/>
        </w:rPr>
        <w:t>а писта</w:t>
      </w:r>
      <w:r w:rsidR="00FB07F1">
        <w:rPr>
          <w:sz w:val="24"/>
          <w:szCs w:val="24"/>
        </w:rPr>
        <w:t xml:space="preserve"> и тренировъчно трасе за Eвропейска купа Пампорово 2016”</w:t>
      </w:r>
    </w:p>
    <w:p w:rsidR="00941EB1" w:rsidRPr="00501DE0" w:rsidRDefault="00941EB1" w:rsidP="00FB07F1">
      <w:pPr>
        <w:jc w:val="both"/>
      </w:pP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Списък на документите, съдържащи се в настоящата оферта: 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right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.</w:t>
      </w:r>
      <w:r w:rsidRPr="00501DE0">
        <w:t>..............................................................................................................................................................</w:t>
      </w:r>
    </w:p>
    <w:p w:rsidR="00941EB1" w:rsidRPr="00501DE0" w:rsidRDefault="00941EB1">
      <w:pPr>
        <w:pStyle w:val="Default"/>
        <w:jc w:val="both"/>
        <w:rPr>
          <w:bCs/>
        </w:rPr>
      </w:pPr>
    </w:p>
    <w:p w:rsidR="00941EB1" w:rsidRPr="00501DE0" w:rsidRDefault="00941EB1">
      <w:pPr>
        <w:pStyle w:val="Default"/>
        <w:jc w:val="both"/>
        <w:rPr>
          <w:bCs/>
        </w:rPr>
      </w:pPr>
    </w:p>
    <w:p w:rsidR="00941EB1" w:rsidRPr="00501DE0" w:rsidRDefault="00941EB1">
      <w:pPr>
        <w:pStyle w:val="Default"/>
        <w:jc w:val="both"/>
        <w:rPr>
          <w:bCs/>
        </w:rPr>
      </w:pPr>
      <w:r w:rsidRPr="00501DE0">
        <w:rPr>
          <w:bCs/>
        </w:rPr>
        <w:t>/описват се всички документи и приложения по т. 3.2 от Указанията, неразделна част от одобрената от възложителя документация/.</w:t>
      </w:r>
    </w:p>
    <w:p w:rsidR="00941EB1" w:rsidRPr="00501DE0" w:rsidRDefault="00941EB1">
      <w:pPr>
        <w:pStyle w:val="Default"/>
        <w:jc w:val="both"/>
        <w:rPr>
          <w:bCs/>
        </w:rPr>
      </w:pPr>
    </w:p>
    <w:p w:rsidR="00941EB1" w:rsidRPr="00501DE0" w:rsidRDefault="00941EB1">
      <w:pPr>
        <w:pStyle w:val="Default"/>
        <w:jc w:val="both"/>
        <w:rPr>
          <w:bCs/>
        </w:rPr>
      </w:pPr>
    </w:p>
    <w:p w:rsidR="00941EB1" w:rsidRPr="00501DE0" w:rsidRDefault="00941EB1">
      <w:pPr>
        <w:pStyle w:val="Default"/>
        <w:jc w:val="both"/>
        <w:rPr>
          <w:bCs/>
        </w:rPr>
      </w:pP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color w:val="000000"/>
          <w:spacing w:val="-7"/>
          <w:sz w:val="24"/>
          <w:szCs w:val="24"/>
        </w:rPr>
        <w:t>Дата</w:t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pacing w:val="-12"/>
          <w:sz w:val="24"/>
          <w:szCs w:val="24"/>
        </w:rPr>
        <w:t>Подпис: ....................................................</w:t>
      </w: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sz w:val="24"/>
          <w:szCs w:val="24"/>
        </w:rPr>
        <w:t>Град</w:t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/подпис/</w:t>
      </w:r>
    </w:p>
    <w:p w:rsidR="00941EB1" w:rsidRPr="00501DE0" w:rsidRDefault="00941EB1">
      <w:pPr>
        <w:pageBreakBefore/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</w:p>
    <w:p w:rsidR="00941EB1" w:rsidRPr="00501DE0" w:rsidRDefault="00941EB1">
      <w:pPr>
        <w:ind w:left="7080"/>
        <w:jc w:val="right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Приложение № 2</w:t>
      </w:r>
    </w:p>
    <w:p w:rsidR="00941EB1" w:rsidRPr="00501DE0" w:rsidRDefault="00941EB1">
      <w:pPr>
        <w:ind w:left="7080"/>
        <w:jc w:val="both"/>
        <w:rPr>
          <w:b/>
          <w:sz w:val="24"/>
          <w:szCs w:val="24"/>
        </w:rPr>
      </w:pPr>
    </w:p>
    <w:p w:rsidR="00941EB1" w:rsidRPr="00501DE0" w:rsidRDefault="00941EB1">
      <w:pPr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ДО</w:t>
      </w:r>
    </w:p>
    <w:p w:rsidR="00941EB1" w:rsidRPr="00501DE0" w:rsidRDefault="00941EB1">
      <w:pPr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БЪЛГАРСКА ФЕДЕРАЦИЯ </w:t>
      </w:r>
      <w:r w:rsidR="00924403">
        <w:rPr>
          <w:b/>
          <w:sz w:val="24"/>
          <w:szCs w:val="24"/>
          <w:lang w:val="en-US"/>
        </w:rPr>
        <w:t xml:space="preserve">ПО </w:t>
      </w:r>
      <w:r w:rsidRPr="00501DE0">
        <w:rPr>
          <w:b/>
          <w:sz w:val="24"/>
          <w:szCs w:val="24"/>
        </w:rPr>
        <w:t xml:space="preserve">СКИ </w:t>
      </w:r>
    </w:p>
    <w:p w:rsidR="00941EB1" w:rsidRPr="00501DE0" w:rsidRDefault="00941EB1">
      <w:pPr>
        <w:jc w:val="both"/>
        <w:rPr>
          <w:b/>
          <w:sz w:val="24"/>
          <w:szCs w:val="24"/>
          <w:highlight w:val="yellow"/>
        </w:rPr>
      </w:pPr>
      <w:r w:rsidRPr="00501DE0">
        <w:rPr>
          <w:b/>
          <w:sz w:val="24"/>
          <w:szCs w:val="24"/>
        </w:rPr>
        <w:t>гр. София, бул. "България" 81 В, ет. 2</w:t>
      </w:r>
    </w:p>
    <w:p w:rsidR="00941EB1" w:rsidRPr="00501DE0" w:rsidRDefault="00941EB1">
      <w:pPr>
        <w:jc w:val="both"/>
        <w:rPr>
          <w:b/>
          <w:sz w:val="24"/>
          <w:szCs w:val="24"/>
          <w:highlight w:val="yellow"/>
        </w:rPr>
      </w:pPr>
    </w:p>
    <w:p w:rsidR="00941EB1" w:rsidRPr="00501DE0" w:rsidRDefault="00941EB1">
      <w:pPr>
        <w:jc w:val="both"/>
        <w:rPr>
          <w:b/>
          <w:sz w:val="24"/>
          <w:szCs w:val="24"/>
          <w:highlight w:val="yellow"/>
        </w:rPr>
      </w:pPr>
    </w:p>
    <w:p w:rsidR="00941EB1" w:rsidRPr="00501DE0" w:rsidRDefault="00941EB1">
      <w:pPr>
        <w:pStyle w:val="5"/>
        <w:ind w:left="0" w:right="70" w:firstLine="0"/>
        <w:jc w:val="center"/>
        <w:rPr>
          <w:sz w:val="24"/>
          <w:szCs w:val="24"/>
        </w:rPr>
      </w:pPr>
      <w:r w:rsidRPr="00501DE0">
        <w:rPr>
          <w:i w:val="0"/>
          <w:sz w:val="24"/>
          <w:szCs w:val="24"/>
        </w:rPr>
        <w:t>Т Е Х Н И Ч Е С К О   П Р Е Д Л О Ж Е Н И Е  З А  И З П Ъ Л Н Е Н И Е</w:t>
      </w:r>
    </w:p>
    <w:p w:rsidR="00941EB1" w:rsidRPr="00501DE0" w:rsidRDefault="00941EB1">
      <w:pPr>
        <w:jc w:val="center"/>
        <w:rPr>
          <w:b/>
          <w:i/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от ..............................................................................................................................................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ЕИК/БУЛСТАТ .......................................................</w:t>
      </w: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УВАЖАЕМИ ГОСПОДА,</w:t>
      </w:r>
    </w:p>
    <w:p w:rsidR="00941EB1" w:rsidRPr="00501DE0" w:rsidRDefault="00941EB1">
      <w:pPr>
        <w:ind w:firstLine="708"/>
        <w:jc w:val="both"/>
        <w:rPr>
          <w:b/>
          <w:sz w:val="24"/>
          <w:szCs w:val="24"/>
        </w:rPr>
      </w:pPr>
    </w:p>
    <w:p w:rsidR="00941EB1" w:rsidRPr="003E1BDD" w:rsidRDefault="00941EB1" w:rsidP="003E1BDD">
      <w:pPr>
        <w:pStyle w:val="BodyText31"/>
        <w:spacing w:after="0"/>
        <w:jc w:val="both"/>
        <w:rPr>
          <w:b/>
          <w:bCs/>
          <w:color w:val="000000"/>
          <w:sz w:val="24"/>
          <w:szCs w:val="24"/>
        </w:rPr>
      </w:pPr>
      <w:r w:rsidRPr="003E1BDD">
        <w:rPr>
          <w:sz w:val="24"/>
          <w:szCs w:val="24"/>
        </w:rPr>
        <w:t>След като се запознах с условията за участие във възлагане на общестена поръчка чрез догов</w:t>
      </w:r>
      <w:r w:rsidR="00924403" w:rsidRPr="003E1BDD">
        <w:rPr>
          <w:sz w:val="24"/>
          <w:szCs w:val="24"/>
        </w:rPr>
        <w:t xml:space="preserve">аряне без обявление с предмет </w:t>
      </w:r>
      <w:r w:rsidR="003E1BDD" w:rsidRPr="003E1BDD">
        <w:rPr>
          <w:sz w:val="24"/>
          <w:szCs w:val="24"/>
        </w:rPr>
        <w:t>„Осигуряване на състезателн</w:t>
      </w:r>
      <w:r w:rsidR="003E1BDD" w:rsidRPr="003E1BDD">
        <w:rPr>
          <w:sz w:val="24"/>
          <w:szCs w:val="24"/>
          <w:lang w:val="en-US"/>
        </w:rPr>
        <w:t>а писта</w:t>
      </w:r>
      <w:r w:rsidR="003E1BDD" w:rsidRPr="003E1BDD">
        <w:rPr>
          <w:sz w:val="24"/>
          <w:szCs w:val="24"/>
        </w:rPr>
        <w:t xml:space="preserve"> и тренировъчно трасе за Eвропейска купа Пампорово 2016”</w:t>
      </w:r>
      <w:r w:rsidR="003E1BDD" w:rsidRPr="003E1BDD">
        <w:rPr>
          <w:sz w:val="24"/>
          <w:szCs w:val="24"/>
          <w:lang w:val="en-US"/>
        </w:rPr>
        <w:t>,</w:t>
      </w:r>
      <w:r w:rsidRPr="003E1BDD">
        <w:rPr>
          <w:sz w:val="24"/>
          <w:szCs w:val="24"/>
        </w:rPr>
        <w:t xml:space="preserve"> предлагам на вниманието Ви следното предложение за изпълнение:</w:t>
      </w:r>
    </w:p>
    <w:p w:rsidR="003250B5" w:rsidRPr="00501DE0" w:rsidRDefault="003250B5" w:rsidP="003250B5">
      <w:pPr>
        <w:spacing w:before="280" w:after="280"/>
        <w:ind w:firstLine="720"/>
        <w:jc w:val="both"/>
        <w:rPr>
          <w:color w:val="000000"/>
          <w:sz w:val="24"/>
          <w:szCs w:val="24"/>
        </w:rPr>
      </w:pPr>
      <w:r w:rsidRPr="00501DE0">
        <w:rPr>
          <w:color w:val="000000"/>
          <w:sz w:val="24"/>
          <w:szCs w:val="24"/>
        </w:rPr>
        <w:t xml:space="preserve">1. Приемаме да предоставим за нуждите на Българска федерация </w:t>
      </w:r>
      <w:r w:rsidR="00924403">
        <w:rPr>
          <w:color w:val="000000"/>
          <w:sz w:val="24"/>
          <w:szCs w:val="24"/>
          <w:lang w:val="en-US"/>
        </w:rPr>
        <w:t xml:space="preserve">по </w:t>
      </w:r>
      <w:r w:rsidRPr="00501DE0">
        <w:rPr>
          <w:color w:val="000000"/>
          <w:sz w:val="24"/>
          <w:szCs w:val="24"/>
        </w:rPr>
        <w:t xml:space="preserve">ски и за целия срок на провеждане на Европейска купа </w:t>
      </w:r>
      <w:r w:rsidR="00665A71" w:rsidRPr="00501DE0">
        <w:rPr>
          <w:bCs/>
          <w:sz w:val="24"/>
          <w:szCs w:val="24"/>
        </w:rPr>
        <w:t>Пампорово</w:t>
      </w:r>
      <w:r w:rsidRPr="00501DE0">
        <w:rPr>
          <w:color w:val="000000"/>
          <w:sz w:val="24"/>
          <w:szCs w:val="24"/>
        </w:rPr>
        <w:t xml:space="preserve"> 2016 г. състезателн</w:t>
      </w:r>
      <w:r w:rsidR="00B11111">
        <w:rPr>
          <w:color w:val="000000"/>
          <w:sz w:val="24"/>
          <w:szCs w:val="24"/>
          <w:lang w:val="en-US"/>
        </w:rPr>
        <w:t>а</w:t>
      </w:r>
      <w:r w:rsidRPr="00501DE0">
        <w:rPr>
          <w:color w:val="000000"/>
          <w:sz w:val="24"/>
          <w:szCs w:val="24"/>
        </w:rPr>
        <w:t xml:space="preserve"> </w:t>
      </w:r>
      <w:r w:rsidR="00B11111">
        <w:rPr>
          <w:color w:val="000000"/>
          <w:sz w:val="24"/>
          <w:szCs w:val="24"/>
          <w:lang w:val="en-US"/>
        </w:rPr>
        <w:t>писта</w:t>
      </w:r>
      <w:r w:rsidRPr="00501DE0">
        <w:rPr>
          <w:color w:val="000000"/>
          <w:sz w:val="24"/>
          <w:szCs w:val="24"/>
        </w:rPr>
        <w:t xml:space="preserve"> съгласно изискванията на ФИС и на техническото спецификация на Възложителя.</w:t>
      </w:r>
    </w:p>
    <w:p w:rsidR="003250B5" w:rsidRPr="00501DE0" w:rsidRDefault="003250B5" w:rsidP="003250B5">
      <w:pPr>
        <w:spacing w:before="280" w:after="280"/>
        <w:ind w:firstLine="720"/>
        <w:jc w:val="both"/>
        <w:rPr>
          <w:color w:val="000000"/>
          <w:sz w:val="24"/>
          <w:szCs w:val="24"/>
        </w:rPr>
      </w:pPr>
      <w:r w:rsidRPr="00501DE0">
        <w:rPr>
          <w:color w:val="000000"/>
          <w:sz w:val="24"/>
          <w:szCs w:val="24"/>
        </w:rPr>
        <w:t xml:space="preserve">2. </w:t>
      </w:r>
      <w:bookmarkStart w:id="0" w:name="OLE_LINK1"/>
      <w:bookmarkStart w:id="1" w:name="OLE_LINK2"/>
      <w:r w:rsidRPr="00501DE0">
        <w:rPr>
          <w:color w:val="000000"/>
          <w:sz w:val="24"/>
          <w:szCs w:val="24"/>
        </w:rPr>
        <w:t>Приемаме</w:t>
      </w:r>
      <w:bookmarkEnd w:id="0"/>
      <w:bookmarkEnd w:id="1"/>
      <w:r w:rsidRPr="00501DE0">
        <w:rPr>
          <w:color w:val="000000"/>
          <w:sz w:val="24"/>
          <w:szCs w:val="24"/>
        </w:rPr>
        <w:t xml:space="preserve"> да предоставим за нуждите на Българска федерация </w:t>
      </w:r>
      <w:r w:rsidR="00924403">
        <w:rPr>
          <w:color w:val="000000"/>
          <w:sz w:val="24"/>
          <w:szCs w:val="24"/>
          <w:lang w:val="en-US"/>
        </w:rPr>
        <w:t xml:space="preserve">по </w:t>
      </w:r>
      <w:r w:rsidRPr="00501DE0">
        <w:rPr>
          <w:color w:val="000000"/>
          <w:sz w:val="24"/>
          <w:szCs w:val="24"/>
        </w:rPr>
        <w:t xml:space="preserve">ски и за целия срок на провеждане на Европейска купа </w:t>
      </w:r>
      <w:r w:rsidR="00665A71" w:rsidRPr="00501DE0">
        <w:rPr>
          <w:bCs/>
          <w:sz w:val="24"/>
          <w:szCs w:val="24"/>
        </w:rPr>
        <w:t>Пампорово</w:t>
      </w:r>
      <w:r w:rsidRPr="00501DE0">
        <w:rPr>
          <w:color w:val="000000"/>
          <w:sz w:val="24"/>
          <w:szCs w:val="24"/>
        </w:rPr>
        <w:t xml:space="preserve"> 2016 г. тренировъчно трасе съгласно изискванията на ФИС и на техническото спецификация на Възложителя.</w:t>
      </w:r>
    </w:p>
    <w:p w:rsidR="00941EB1" w:rsidRPr="00501DE0" w:rsidRDefault="003250B5" w:rsidP="003250B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501DE0">
        <w:rPr>
          <w:color w:val="000000"/>
          <w:sz w:val="24"/>
          <w:szCs w:val="24"/>
        </w:rPr>
        <w:t xml:space="preserve">3. </w:t>
      </w:r>
      <w:r w:rsidR="00924403" w:rsidRPr="00501DE0">
        <w:rPr>
          <w:color w:val="000000"/>
          <w:sz w:val="24"/>
          <w:szCs w:val="24"/>
        </w:rPr>
        <w:t>Приемаме</w:t>
      </w:r>
      <w:r w:rsidRPr="00501DE0">
        <w:rPr>
          <w:color w:val="000000"/>
          <w:sz w:val="24"/>
          <w:szCs w:val="24"/>
        </w:rPr>
        <w:t xml:space="preserve"> да осигурим възможност за целия срок на провеждане на Европейска купа </w:t>
      </w:r>
      <w:r w:rsidR="00665A71" w:rsidRPr="00501DE0">
        <w:rPr>
          <w:bCs/>
          <w:sz w:val="24"/>
          <w:szCs w:val="24"/>
        </w:rPr>
        <w:t>Пампорово</w:t>
      </w:r>
      <w:r w:rsidRPr="00501DE0">
        <w:rPr>
          <w:color w:val="000000"/>
          <w:sz w:val="24"/>
          <w:szCs w:val="24"/>
        </w:rPr>
        <w:t xml:space="preserve"> 2016 г. на Българска Федерация по ски да поставя герба на Република България, логото на ММС, логото на Българския спортен тотализатор, както и логото на "София Европейска столица на спорта 2018"</w:t>
      </w:r>
    </w:p>
    <w:p w:rsidR="003250B5" w:rsidRPr="00501DE0" w:rsidRDefault="003250B5" w:rsidP="003250B5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3250B5" w:rsidRPr="00501DE0" w:rsidRDefault="003250B5" w:rsidP="003250B5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</w:rPr>
      </w:pPr>
    </w:p>
    <w:p w:rsidR="00941EB1" w:rsidRPr="00501DE0" w:rsidRDefault="00941EB1">
      <w:pPr>
        <w:shd w:val="clear" w:color="auto" w:fill="FFFFFF"/>
        <w:ind w:firstLine="567"/>
        <w:jc w:val="both"/>
        <w:rPr>
          <w:color w:val="000000"/>
          <w:spacing w:val="-5"/>
          <w:sz w:val="24"/>
          <w:szCs w:val="24"/>
          <w:highlight w:val="yellow"/>
        </w:rPr>
      </w:pP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color w:val="000000"/>
          <w:spacing w:val="-7"/>
          <w:sz w:val="24"/>
          <w:szCs w:val="24"/>
        </w:rPr>
        <w:t>Дата</w:t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pacing w:val="-12"/>
          <w:sz w:val="24"/>
          <w:szCs w:val="24"/>
        </w:rPr>
        <w:t>Подпис: ....................................................</w:t>
      </w: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sz w:val="24"/>
          <w:szCs w:val="24"/>
        </w:rPr>
        <w:t>Град</w:t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/подпис и печат/</w:t>
      </w:r>
    </w:p>
    <w:p w:rsidR="00941EB1" w:rsidRPr="00501DE0" w:rsidRDefault="00941EB1">
      <w:pPr>
        <w:shd w:val="clear" w:color="auto" w:fill="FFFFFF"/>
        <w:spacing w:before="7"/>
        <w:ind w:right="50"/>
        <w:jc w:val="center"/>
        <w:rPr>
          <w:sz w:val="24"/>
          <w:szCs w:val="24"/>
        </w:rPr>
      </w:pPr>
    </w:p>
    <w:p w:rsidR="00941EB1" w:rsidRPr="00501DE0" w:rsidRDefault="00941EB1">
      <w:pPr>
        <w:sectPr w:rsidR="00941EB1" w:rsidRPr="00501DE0">
          <w:headerReference w:type="default" r:id="rId7"/>
          <w:footerReference w:type="default" r:id="rId8"/>
          <w:pgSz w:w="11906" w:h="16838"/>
          <w:pgMar w:top="907" w:right="1021" w:bottom="794" w:left="1247" w:header="624" w:footer="624" w:gutter="0"/>
          <w:pgNumType w:start="3"/>
          <w:cols w:space="708"/>
          <w:docGrid w:linePitch="360"/>
        </w:sectPr>
      </w:pPr>
    </w:p>
    <w:p w:rsidR="00941EB1" w:rsidRPr="00501DE0" w:rsidRDefault="00941EB1">
      <w:pPr>
        <w:jc w:val="right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lastRenderedPageBreak/>
        <w:t>Приложение № 3</w:t>
      </w:r>
    </w:p>
    <w:p w:rsidR="00941EB1" w:rsidRPr="00501DE0" w:rsidRDefault="00941EB1">
      <w:pPr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ДО</w:t>
      </w:r>
    </w:p>
    <w:p w:rsidR="00941EB1" w:rsidRPr="00501DE0" w:rsidRDefault="00941EB1">
      <w:pPr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БЪЛГАРСКА ФЕДЕРАЦИЯ </w:t>
      </w:r>
      <w:r w:rsidR="00924403">
        <w:rPr>
          <w:b/>
          <w:sz w:val="24"/>
          <w:szCs w:val="24"/>
          <w:lang w:val="en-US"/>
        </w:rPr>
        <w:t xml:space="preserve">ПО </w:t>
      </w:r>
      <w:r w:rsidRPr="00501DE0">
        <w:rPr>
          <w:b/>
          <w:sz w:val="24"/>
          <w:szCs w:val="24"/>
        </w:rPr>
        <w:t xml:space="preserve">СКИ </w:t>
      </w:r>
    </w:p>
    <w:p w:rsidR="00941EB1" w:rsidRPr="00501DE0" w:rsidRDefault="00941EB1">
      <w:pPr>
        <w:jc w:val="both"/>
        <w:rPr>
          <w:b/>
          <w:sz w:val="24"/>
          <w:szCs w:val="24"/>
          <w:highlight w:val="yellow"/>
        </w:rPr>
      </w:pPr>
      <w:r w:rsidRPr="00501DE0">
        <w:rPr>
          <w:b/>
          <w:sz w:val="24"/>
          <w:szCs w:val="24"/>
        </w:rPr>
        <w:t>гр. София, бул. "България" 81 В, ет. 2</w:t>
      </w:r>
    </w:p>
    <w:p w:rsidR="00941EB1" w:rsidRPr="00501DE0" w:rsidRDefault="00941EB1">
      <w:pPr>
        <w:jc w:val="both"/>
        <w:rPr>
          <w:b/>
          <w:sz w:val="24"/>
          <w:szCs w:val="24"/>
          <w:highlight w:val="yellow"/>
        </w:rPr>
      </w:pPr>
    </w:p>
    <w:p w:rsidR="00941EB1" w:rsidRPr="00501DE0" w:rsidRDefault="00941EB1">
      <w:pPr>
        <w:jc w:val="both"/>
        <w:rPr>
          <w:b/>
          <w:sz w:val="24"/>
          <w:szCs w:val="24"/>
          <w:highlight w:val="yellow"/>
        </w:rPr>
      </w:pPr>
    </w:p>
    <w:p w:rsidR="00941EB1" w:rsidRPr="00501DE0" w:rsidRDefault="00941EB1">
      <w:pPr>
        <w:jc w:val="center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Ц Е Н О В А   О Ф Е Р Т А</w:t>
      </w:r>
    </w:p>
    <w:p w:rsidR="00941EB1" w:rsidRPr="00501DE0" w:rsidRDefault="00941EB1">
      <w:pPr>
        <w:jc w:val="center"/>
        <w:rPr>
          <w:b/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от ..............................................................................................................................................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ЕИК/БУЛСТАТ 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IBAN: …………………………………………………, BIС код ………………………………….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обслужваща банка .............................................................................................................................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УВАЖАЕМИ ГОСПОДА,</w:t>
      </w:r>
    </w:p>
    <w:p w:rsidR="00941EB1" w:rsidRPr="00501DE0" w:rsidRDefault="00941EB1">
      <w:pPr>
        <w:ind w:firstLine="708"/>
        <w:jc w:val="both"/>
        <w:rPr>
          <w:b/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b/>
          <w:sz w:val="24"/>
          <w:szCs w:val="24"/>
        </w:rPr>
      </w:pPr>
    </w:p>
    <w:p w:rsidR="00941EB1" w:rsidRPr="00501DE0" w:rsidRDefault="00941EB1">
      <w:r w:rsidRPr="00501DE0">
        <w:rPr>
          <w:sz w:val="24"/>
          <w:szCs w:val="24"/>
        </w:rPr>
        <w:t>След като се запознах с условията за участие във възлагане на общестена поръчка чрез договаряне без обявление с предмет: „Осигуряване на състезателн</w:t>
      </w:r>
      <w:r w:rsidR="00D043A6">
        <w:rPr>
          <w:sz w:val="24"/>
          <w:szCs w:val="24"/>
          <w:lang w:val="en-US"/>
        </w:rPr>
        <w:t>а писта</w:t>
      </w:r>
      <w:r w:rsidRPr="00501DE0">
        <w:rPr>
          <w:sz w:val="24"/>
          <w:szCs w:val="24"/>
        </w:rPr>
        <w:t xml:space="preserve"> и тренировъчно трасе за Eвропейска купа Пампорово 2016”, предлагам на вниманието следната цена:</w:t>
      </w:r>
    </w:p>
    <w:p w:rsidR="00941EB1" w:rsidRPr="00501DE0" w:rsidRDefault="00941EB1"/>
    <w:p w:rsidR="00941EB1" w:rsidRPr="00501DE0" w:rsidRDefault="00941EB1">
      <w:pPr>
        <w:numPr>
          <w:ilvl w:val="0"/>
          <w:numId w:val="3"/>
        </w:num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Осигуряване на състезателн</w:t>
      </w:r>
      <w:r w:rsidR="00C3300A">
        <w:rPr>
          <w:sz w:val="24"/>
          <w:szCs w:val="24"/>
          <w:lang w:val="en-US"/>
        </w:rPr>
        <w:t>а писта</w:t>
      </w:r>
      <w:r w:rsidRPr="00501DE0">
        <w:rPr>
          <w:sz w:val="24"/>
          <w:szCs w:val="24"/>
        </w:rPr>
        <w:t xml:space="preserve"> - </w:t>
      </w:r>
      <w:r w:rsidRPr="00501DE0">
        <w:rPr>
          <w:color w:val="000000"/>
          <w:sz w:val="24"/>
          <w:szCs w:val="24"/>
        </w:rPr>
        <w:t>............................... лева без ДДС.</w:t>
      </w:r>
    </w:p>
    <w:p w:rsidR="00941EB1" w:rsidRPr="00501DE0" w:rsidRDefault="00941EB1">
      <w:pPr>
        <w:numPr>
          <w:ilvl w:val="0"/>
          <w:numId w:val="3"/>
        </w:numPr>
        <w:jc w:val="both"/>
      </w:pPr>
      <w:r w:rsidRPr="00501DE0">
        <w:rPr>
          <w:sz w:val="24"/>
          <w:szCs w:val="24"/>
        </w:rPr>
        <w:t xml:space="preserve">Осигуряване на тренировъчно трасе – </w:t>
      </w:r>
      <w:r w:rsidRPr="00501DE0">
        <w:rPr>
          <w:color w:val="000000"/>
          <w:sz w:val="24"/>
          <w:szCs w:val="24"/>
        </w:rPr>
        <w:t>.............................. лева без ДДС.</w:t>
      </w:r>
    </w:p>
    <w:p w:rsidR="00941EB1" w:rsidRPr="00501DE0" w:rsidRDefault="00941EB1">
      <w:pPr>
        <w:spacing w:after="280"/>
        <w:jc w:val="both"/>
      </w:pPr>
    </w:p>
    <w:p w:rsidR="00941EB1" w:rsidRPr="00501DE0" w:rsidRDefault="00941EB1">
      <w:pPr>
        <w:shd w:val="clear" w:color="auto" w:fill="FFFFFF"/>
        <w:spacing w:before="280" w:after="280"/>
        <w:ind w:firstLine="567"/>
        <w:jc w:val="both"/>
        <w:rPr>
          <w:color w:val="000000"/>
          <w:spacing w:val="-5"/>
          <w:sz w:val="24"/>
          <w:szCs w:val="24"/>
        </w:rPr>
      </w:pPr>
      <w:r w:rsidRPr="00501DE0">
        <w:rPr>
          <w:color w:val="000000"/>
          <w:spacing w:val="-5"/>
          <w:sz w:val="24"/>
          <w:szCs w:val="24"/>
        </w:rPr>
        <w:t>Съгласни сме валидността на нашето предложение да бъде 60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941EB1" w:rsidRPr="00501DE0" w:rsidRDefault="00941EB1">
      <w:pPr>
        <w:shd w:val="clear" w:color="auto" w:fill="FFFFFF"/>
        <w:spacing w:before="280" w:after="280"/>
        <w:ind w:firstLine="567"/>
        <w:jc w:val="both"/>
        <w:rPr>
          <w:color w:val="000000"/>
          <w:spacing w:val="-5"/>
          <w:sz w:val="24"/>
          <w:szCs w:val="24"/>
        </w:rPr>
      </w:pPr>
      <w:r w:rsidRPr="00501DE0">
        <w:rPr>
          <w:color w:val="000000"/>
          <w:spacing w:val="-5"/>
          <w:sz w:val="24"/>
          <w:szCs w:val="24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941EB1" w:rsidRPr="00501DE0" w:rsidRDefault="00941EB1">
      <w:pPr>
        <w:shd w:val="clear" w:color="auto" w:fill="FFFFFF"/>
        <w:spacing w:before="280" w:after="280"/>
        <w:ind w:firstLine="567"/>
        <w:jc w:val="both"/>
        <w:rPr>
          <w:color w:val="000000"/>
          <w:spacing w:val="-5"/>
          <w:sz w:val="24"/>
          <w:szCs w:val="24"/>
        </w:rPr>
      </w:pPr>
      <w:r w:rsidRPr="00501DE0">
        <w:rPr>
          <w:color w:val="000000"/>
          <w:spacing w:val="-5"/>
          <w:sz w:val="24"/>
          <w:szCs w:val="24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941EB1" w:rsidRPr="00501DE0" w:rsidRDefault="00941EB1">
      <w:pPr>
        <w:shd w:val="clear" w:color="auto" w:fill="FFFFFF"/>
        <w:ind w:right="43"/>
        <w:jc w:val="both"/>
        <w:rPr>
          <w:color w:val="000000"/>
          <w:spacing w:val="-5"/>
          <w:sz w:val="24"/>
          <w:szCs w:val="24"/>
        </w:rPr>
      </w:pPr>
    </w:p>
    <w:p w:rsidR="00941EB1" w:rsidRPr="00501DE0" w:rsidRDefault="00941EB1">
      <w:pPr>
        <w:shd w:val="clear" w:color="auto" w:fill="FFFFFF"/>
        <w:ind w:right="43"/>
        <w:jc w:val="both"/>
        <w:rPr>
          <w:color w:val="000000"/>
          <w:spacing w:val="-5"/>
          <w:sz w:val="24"/>
          <w:szCs w:val="24"/>
        </w:rPr>
      </w:pPr>
    </w:p>
    <w:p w:rsidR="00941EB1" w:rsidRPr="00501DE0" w:rsidRDefault="00941EB1">
      <w:pPr>
        <w:shd w:val="clear" w:color="auto" w:fill="FFFFFF"/>
        <w:ind w:right="43"/>
        <w:jc w:val="both"/>
        <w:rPr>
          <w:color w:val="000000"/>
          <w:spacing w:val="-5"/>
          <w:sz w:val="24"/>
          <w:szCs w:val="24"/>
        </w:rPr>
      </w:pP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color w:val="000000"/>
          <w:spacing w:val="-7"/>
          <w:sz w:val="24"/>
          <w:szCs w:val="24"/>
        </w:rPr>
        <w:t>Дата</w:t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pacing w:val="-12"/>
          <w:sz w:val="24"/>
          <w:szCs w:val="24"/>
        </w:rPr>
        <w:t>Подпис....................................................</w:t>
      </w: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sz w:val="24"/>
          <w:szCs w:val="24"/>
        </w:rPr>
        <w:t>Град</w:t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 xml:space="preserve">/подпис и печат/ </w:t>
      </w:r>
    </w:p>
    <w:p w:rsidR="00941EB1" w:rsidRPr="00501DE0" w:rsidRDefault="00941EB1">
      <w:pPr>
        <w:pStyle w:val="Heading"/>
        <w:pageBreakBefore/>
        <w:jc w:val="right"/>
        <w:rPr>
          <w:sz w:val="24"/>
          <w:szCs w:val="24"/>
        </w:rPr>
      </w:pPr>
      <w:r w:rsidRPr="00501DE0">
        <w:rPr>
          <w:sz w:val="24"/>
          <w:szCs w:val="24"/>
        </w:rPr>
        <w:lastRenderedPageBreak/>
        <w:t>ПРИЛОЖЕНИЕ №</w:t>
      </w:r>
      <w:r w:rsidRPr="00501DE0">
        <w:rPr>
          <w:color w:val="0000FF"/>
          <w:sz w:val="24"/>
          <w:szCs w:val="24"/>
        </w:rPr>
        <w:t xml:space="preserve"> </w:t>
      </w:r>
      <w:r w:rsidRPr="00501DE0">
        <w:rPr>
          <w:sz w:val="24"/>
          <w:szCs w:val="24"/>
        </w:rPr>
        <w:t>4</w:t>
      </w:r>
    </w:p>
    <w:p w:rsidR="00941EB1" w:rsidRPr="00501DE0" w:rsidRDefault="00941EB1">
      <w:pPr>
        <w:pStyle w:val="Heading"/>
        <w:rPr>
          <w:sz w:val="24"/>
          <w:szCs w:val="24"/>
        </w:rPr>
      </w:pPr>
    </w:p>
    <w:p w:rsidR="00941EB1" w:rsidRPr="00501DE0" w:rsidRDefault="00941EB1">
      <w:pPr>
        <w:pStyle w:val="Heading"/>
        <w:rPr>
          <w:sz w:val="24"/>
          <w:szCs w:val="24"/>
        </w:rPr>
      </w:pPr>
      <w:r w:rsidRPr="00501DE0">
        <w:rPr>
          <w:sz w:val="24"/>
          <w:szCs w:val="24"/>
        </w:rPr>
        <w:t>Д Е К Л А Р А Ц И Я</w:t>
      </w:r>
    </w:p>
    <w:p w:rsidR="00941EB1" w:rsidRPr="00501DE0" w:rsidRDefault="00941EB1">
      <w:pPr>
        <w:jc w:val="center"/>
        <w:rPr>
          <w:b/>
          <w:bCs/>
          <w:sz w:val="24"/>
          <w:szCs w:val="24"/>
        </w:rPr>
      </w:pPr>
      <w:r w:rsidRPr="00501DE0">
        <w:rPr>
          <w:b/>
          <w:bCs/>
          <w:sz w:val="24"/>
          <w:szCs w:val="24"/>
        </w:rPr>
        <w:t xml:space="preserve">По чл. 47, ал.1 , ал. 2 и ал. 5 от ЗОП  от участника </w:t>
      </w:r>
    </w:p>
    <w:p w:rsidR="00941EB1" w:rsidRPr="00501DE0" w:rsidRDefault="00941EB1">
      <w:pPr>
        <w:tabs>
          <w:tab w:val="left" w:pos="0"/>
          <w:tab w:val="left" w:pos="709"/>
        </w:tabs>
        <w:rPr>
          <w:b/>
          <w:bCs/>
          <w:sz w:val="24"/>
          <w:szCs w:val="24"/>
        </w:rPr>
      </w:pPr>
    </w:p>
    <w:p w:rsidR="00941EB1" w:rsidRPr="00501DE0" w:rsidRDefault="00941EB1">
      <w:pPr>
        <w:jc w:val="center"/>
        <w:rPr>
          <w:b/>
          <w:bCs/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от ..............................................................................................................................................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ЕИК/БУЛСТАТ ....................................</w:t>
      </w:r>
    </w:p>
    <w:p w:rsidR="00941EB1" w:rsidRPr="00501DE0" w:rsidRDefault="00941EB1">
      <w:pPr>
        <w:tabs>
          <w:tab w:val="left" w:pos="0"/>
          <w:tab w:val="left" w:pos="709"/>
        </w:tabs>
        <w:rPr>
          <w:sz w:val="24"/>
          <w:szCs w:val="24"/>
        </w:rPr>
      </w:pPr>
    </w:p>
    <w:p w:rsidR="00941EB1" w:rsidRPr="00501DE0" w:rsidRDefault="00941EB1">
      <w:pPr>
        <w:tabs>
          <w:tab w:val="left" w:pos="0"/>
          <w:tab w:val="left" w:pos="709"/>
        </w:tabs>
        <w:rPr>
          <w:sz w:val="24"/>
          <w:szCs w:val="24"/>
        </w:rPr>
      </w:pPr>
    </w:p>
    <w:p w:rsidR="00941EB1" w:rsidRPr="00501DE0" w:rsidRDefault="00941EB1">
      <w:pPr>
        <w:tabs>
          <w:tab w:val="left" w:pos="0"/>
          <w:tab w:val="left" w:pos="709"/>
        </w:tabs>
        <w:jc w:val="both"/>
        <w:rPr>
          <w:b/>
          <w:i/>
          <w:sz w:val="24"/>
          <w:szCs w:val="24"/>
        </w:rPr>
      </w:pPr>
      <w:r w:rsidRPr="00501DE0">
        <w:rPr>
          <w:b/>
          <w:sz w:val="24"/>
          <w:szCs w:val="24"/>
        </w:rPr>
        <w:t>ОТНОСНО</w:t>
      </w:r>
      <w:r w:rsidRPr="00501DE0">
        <w:rPr>
          <w:sz w:val="24"/>
          <w:szCs w:val="24"/>
        </w:rPr>
        <w:t xml:space="preserve">: </w:t>
      </w:r>
      <w:r w:rsidRPr="00501DE0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Pr="00501DE0">
        <w:rPr>
          <w:sz w:val="24"/>
          <w:szCs w:val="24"/>
        </w:rPr>
        <w:t>„Осигуряване на състезателн</w:t>
      </w:r>
      <w:r w:rsidR="007C1594">
        <w:rPr>
          <w:sz w:val="24"/>
          <w:szCs w:val="24"/>
          <w:lang w:val="en-US"/>
        </w:rPr>
        <w:t>а писта</w:t>
      </w:r>
      <w:r w:rsidRPr="00501DE0">
        <w:rPr>
          <w:sz w:val="24"/>
          <w:szCs w:val="24"/>
        </w:rPr>
        <w:t xml:space="preserve"> и тренировъчно трасе за Eвропейска купа Пампорово 2016”</w:t>
      </w:r>
    </w:p>
    <w:p w:rsidR="00941EB1" w:rsidRPr="00501DE0" w:rsidRDefault="00941EB1">
      <w:pPr>
        <w:jc w:val="center"/>
        <w:rPr>
          <w:b/>
          <w:i/>
          <w:sz w:val="24"/>
          <w:szCs w:val="24"/>
        </w:rPr>
      </w:pPr>
    </w:p>
    <w:p w:rsidR="00941EB1" w:rsidRPr="00501DE0" w:rsidRDefault="00941EB1">
      <w:pPr>
        <w:jc w:val="center"/>
        <w:rPr>
          <w:b/>
          <w:bCs/>
          <w:sz w:val="24"/>
          <w:szCs w:val="24"/>
        </w:rPr>
      </w:pPr>
      <w:r w:rsidRPr="00501DE0">
        <w:rPr>
          <w:b/>
          <w:bCs/>
          <w:sz w:val="24"/>
          <w:szCs w:val="24"/>
        </w:rPr>
        <w:t>Д Е К Л А Р И Р А М, Ч Е:</w:t>
      </w:r>
    </w:p>
    <w:p w:rsidR="00941EB1" w:rsidRPr="00501DE0" w:rsidRDefault="00941EB1">
      <w:pPr>
        <w:ind w:firstLine="900"/>
        <w:jc w:val="both"/>
        <w:rPr>
          <w:b/>
          <w:bCs/>
          <w:sz w:val="24"/>
          <w:szCs w:val="24"/>
        </w:rPr>
      </w:pPr>
    </w:p>
    <w:p w:rsidR="00941EB1" w:rsidRPr="00501DE0" w:rsidRDefault="00941EB1">
      <w:pPr>
        <w:widowControl/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Не съм осъден/а/ с влязла в сила присъда (реабилитиран/а съм) за:</w:t>
      </w:r>
    </w:p>
    <w:p w:rsidR="00941EB1" w:rsidRPr="00501DE0" w:rsidRDefault="00941EB1">
      <w:pPr>
        <w:jc w:val="both"/>
        <w:textAlignment w:val="center"/>
        <w:rPr>
          <w:sz w:val="24"/>
          <w:szCs w:val="24"/>
        </w:rPr>
      </w:pPr>
      <w:r w:rsidRPr="00501DE0">
        <w:rPr>
          <w:sz w:val="24"/>
          <w:szCs w:val="24"/>
        </w:rPr>
        <w:tab/>
        <w:t xml:space="preserve">а) престъпление против финансовата, данъчната или осигурителната система, включително изпиране на пари, по </w:t>
      </w:r>
      <w:r w:rsidRPr="00501DE0">
        <w:rPr>
          <w:rStyle w:val="newdocreference1"/>
          <w:sz w:val="24"/>
          <w:szCs w:val="24"/>
        </w:rPr>
        <w:t>чл. 253</w:t>
      </w:r>
      <w:r w:rsidRPr="00501DE0">
        <w:rPr>
          <w:sz w:val="24"/>
          <w:szCs w:val="24"/>
        </w:rPr>
        <w:t xml:space="preserve"> - </w:t>
      </w:r>
      <w:r w:rsidRPr="00501DE0">
        <w:rPr>
          <w:rStyle w:val="newdocreference1"/>
          <w:sz w:val="24"/>
          <w:szCs w:val="24"/>
        </w:rPr>
        <w:t>260</w:t>
      </w:r>
      <w:r w:rsidRPr="00501DE0">
        <w:rPr>
          <w:sz w:val="24"/>
          <w:szCs w:val="24"/>
        </w:rPr>
        <w:t xml:space="preserve"> от Наказателния кодекс;</w:t>
      </w:r>
    </w:p>
    <w:p w:rsidR="00941EB1" w:rsidRPr="00501DE0" w:rsidRDefault="00941EB1">
      <w:pPr>
        <w:ind w:firstLine="720"/>
        <w:jc w:val="both"/>
        <w:textAlignment w:val="center"/>
        <w:rPr>
          <w:sz w:val="24"/>
          <w:szCs w:val="24"/>
        </w:rPr>
      </w:pPr>
      <w:r w:rsidRPr="00501DE0">
        <w:rPr>
          <w:sz w:val="24"/>
          <w:szCs w:val="24"/>
        </w:rPr>
        <w:t xml:space="preserve">б) подкуп по </w:t>
      </w:r>
      <w:r w:rsidRPr="00501DE0">
        <w:rPr>
          <w:rStyle w:val="newdocreference1"/>
          <w:sz w:val="24"/>
          <w:szCs w:val="24"/>
        </w:rPr>
        <w:t>чл. 301</w:t>
      </w:r>
      <w:r w:rsidRPr="00501DE0">
        <w:rPr>
          <w:sz w:val="24"/>
          <w:szCs w:val="24"/>
        </w:rPr>
        <w:t xml:space="preserve"> - </w:t>
      </w:r>
      <w:r w:rsidRPr="00501DE0">
        <w:rPr>
          <w:rStyle w:val="newdocreference1"/>
          <w:sz w:val="24"/>
          <w:szCs w:val="24"/>
        </w:rPr>
        <w:t>307</w:t>
      </w:r>
      <w:r w:rsidRPr="00501DE0">
        <w:rPr>
          <w:sz w:val="24"/>
          <w:szCs w:val="24"/>
        </w:rPr>
        <w:t xml:space="preserve"> от Наказателния кодекс;</w:t>
      </w:r>
    </w:p>
    <w:p w:rsidR="00941EB1" w:rsidRPr="00501DE0" w:rsidRDefault="00941EB1">
      <w:pPr>
        <w:ind w:firstLine="720"/>
        <w:jc w:val="both"/>
        <w:textAlignment w:val="center"/>
        <w:rPr>
          <w:sz w:val="24"/>
          <w:szCs w:val="24"/>
        </w:rPr>
      </w:pPr>
      <w:r w:rsidRPr="00501DE0">
        <w:rPr>
          <w:sz w:val="24"/>
          <w:szCs w:val="24"/>
        </w:rPr>
        <w:t xml:space="preserve">в) участие в организирана престъпна група по </w:t>
      </w:r>
      <w:r w:rsidRPr="00501DE0">
        <w:rPr>
          <w:rStyle w:val="newdocreference1"/>
          <w:sz w:val="24"/>
          <w:szCs w:val="24"/>
        </w:rPr>
        <w:t>чл. 321</w:t>
      </w:r>
      <w:r w:rsidRPr="00501DE0">
        <w:rPr>
          <w:sz w:val="24"/>
          <w:szCs w:val="24"/>
        </w:rPr>
        <w:t xml:space="preserve"> и </w:t>
      </w:r>
      <w:r w:rsidRPr="00501DE0">
        <w:rPr>
          <w:rStyle w:val="newdocreference1"/>
          <w:sz w:val="24"/>
          <w:szCs w:val="24"/>
        </w:rPr>
        <w:t>321а</w:t>
      </w:r>
      <w:r w:rsidRPr="00501DE0">
        <w:rPr>
          <w:sz w:val="24"/>
          <w:szCs w:val="24"/>
        </w:rPr>
        <w:t xml:space="preserve"> от Наказателния кодекс;</w:t>
      </w:r>
    </w:p>
    <w:p w:rsidR="00941EB1" w:rsidRPr="00501DE0" w:rsidRDefault="00941EB1">
      <w:pPr>
        <w:ind w:firstLine="720"/>
        <w:jc w:val="both"/>
        <w:textAlignment w:val="center"/>
        <w:rPr>
          <w:sz w:val="24"/>
          <w:szCs w:val="24"/>
        </w:rPr>
      </w:pPr>
      <w:r w:rsidRPr="00501DE0">
        <w:rPr>
          <w:sz w:val="24"/>
          <w:szCs w:val="24"/>
        </w:rPr>
        <w:t xml:space="preserve">г) престъпление против собствеността по </w:t>
      </w:r>
      <w:r w:rsidRPr="00501DE0">
        <w:rPr>
          <w:rStyle w:val="newdocreference1"/>
          <w:sz w:val="24"/>
          <w:szCs w:val="24"/>
        </w:rPr>
        <w:t>чл. 194</w:t>
      </w:r>
      <w:r w:rsidRPr="00501DE0">
        <w:rPr>
          <w:sz w:val="24"/>
          <w:szCs w:val="24"/>
        </w:rPr>
        <w:t xml:space="preserve"> - </w:t>
      </w:r>
      <w:r w:rsidRPr="00501DE0">
        <w:rPr>
          <w:rStyle w:val="newdocreference1"/>
          <w:sz w:val="24"/>
          <w:szCs w:val="24"/>
        </w:rPr>
        <w:t>217</w:t>
      </w:r>
      <w:r w:rsidRPr="00501DE0">
        <w:rPr>
          <w:sz w:val="24"/>
          <w:szCs w:val="24"/>
        </w:rPr>
        <w:t xml:space="preserve"> от Наказателния кодекс;</w:t>
      </w:r>
    </w:p>
    <w:p w:rsidR="00941EB1" w:rsidRPr="00501DE0" w:rsidRDefault="00941EB1">
      <w:pPr>
        <w:ind w:firstLine="720"/>
        <w:jc w:val="both"/>
        <w:textAlignment w:val="center"/>
        <w:rPr>
          <w:sz w:val="24"/>
          <w:szCs w:val="24"/>
        </w:rPr>
      </w:pPr>
      <w:r w:rsidRPr="00501DE0">
        <w:rPr>
          <w:sz w:val="24"/>
          <w:szCs w:val="24"/>
        </w:rPr>
        <w:t xml:space="preserve">д) престъпление против стопанството по </w:t>
      </w:r>
      <w:r w:rsidRPr="00501DE0">
        <w:rPr>
          <w:rStyle w:val="newdocreference1"/>
          <w:sz w:val="24"/>
          <w:szCs w:val="24"/>
        </w:rPr>
        <w:t>чл. 219</w:t>
      </w:r>
      <w:r w:rsidRPr="00501DE0">
        <w:rPr>
          <w:sz w:val="24"/>
          <w:szCs w:val="24"/>
        </w:rPr>
        <w:t xml:space="preserve"> - </w:t>
      </w:r>
      <w:r w:rsidRPr="00501DE0">
        <w:rPr>
          <w:rStyle w:val="newdocreference1"/>
          <w:sz w:val="24"/>
          <w:szCs w:val="24"/>
        </w:rPr>
        <w:t>252</w:t>
      </w:r>
      <w:r w:rsidRPr="00501DE0">
        <w:rPr>
          <w:sz w:val="24"/>
          <w:szCs w:val="24"/>
        </w:rPr>
        <w:t xml:space="preserve"> от Наказателния кодекс.</w:t>
      </w:r>
    </w:p>
    <w:p w:rsidR="00941EB1" w:rsidRPr="00501DE0" w:rsidRDefault="00941EB1">
      <w:pPr>
        <w:ind w:firstLine="720"/>
        <w:jc w:val="both"/>
        <w:textAlignment w:val="center"/>
        <w:rPr>
          <w:sz w:val="24"/>
          <w:szCs w:val="24"/>
        </w:rPr>
      </w:pPr>
      <w:r w:rsidRPr="00501DE0">
        <w:rPr>
          <w:sz w:val="24"/>
          <w:szCs w:val="24"/>
        </w:rPr>
        <w:t xml:space="preserve">2. Представляваното от мен дружество не е обявено в  несъстоятелност, не е в производство по ликвидация и не се намира в подобна процедура съгласно националните закони и подзаконови </w:t>
      </w:r>
      <w:r w:rsidRPr="00501DE0">
        <w:rPr>
          <w:rStyle w:val="insertedtext1"/>
          <w:sz w:val="24"/>
          <w:szCs w:val="24"/>
        </w:rPr>
        <w:t>актове</w:t>
      </w:r>
      <w:r w:rsidRPr="00501DE0">
        <w:rPr>
          <w:sz w:val="24"/>
          <w:szCs w:val="24"/>
        </w:rPr>
        <w:t>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ab/>
        <w:t>3.</w:t>
      </w:r>
      <w:r w:rsidRPr="00501DE0">
        <w:rPr>
          <w:rStyle w:val="newdocreference1"/>
          <w:sz w:val="24"/>
          <w:szCs w:val="24"/>
        </w:rPr>
        <w:t xml:space="preserve"> </w:t>
      </w:r>
      <w:r w:rsidRPr="00501DE0">
        <w:rPr>
          <w:sz w:val="24"/>
          <w:szCs w:val="24"/>
        </w:rPr>
        <w:t xml:space="preserve">Представляваното от мен дружество няма </w:t>
      </w:r>
      <w:r w:rsidRPr="00501DE0">
        <w:rPr>
          <w:rStyle w:val="insertedtext1"/>
          <w:color w:val="auto"/>
          <w:sz w:val="24"/>
          <w:szCs w:val="24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съм установен.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ab/>
        <w:t>4. Представляваното от мен дружество не е в открито производство по несъстоятелност, или не е сключило извънсъдебно споразумение с кредиторите си по смисъла на чл. 740 от Търговския закон, ако съм чуждестранно лице –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ab/>
        <w:t>5. Не съм лишен от правото да упражнява определена професия или дейност съгласно законодателството на моята и на която и да е друга държава, включително за нарушения.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ab/>
        <w:t>6.Представляваният от мен участник няма неизпълнение на задължения по договор за обществена поръчка, доказано от възложителя с влязло в сила съдебно решение.</w:t>
      </w:r>
    </w:p>
    <w:p w:rsidR="00941EB1" w:rsidRPr="00501DE0" w:rsidRDefault="00941EB1">
      <w:pPr>
        <w:jc w:val="both"/>
        <w:rPr>
          <w:rStyle w:val="insertedtext1"/>
          <w:color w:val="auto"/>
          <w:sz w:val="24"/>
          <w:szCs w:val="24"/>
        </w:rPr>
      </w:pPr>
      <w:r w:rsidRPr="00501DE0">
        <w:rPr>
          <w:sz w:val="24"/>
          <w:szCs w:val="24"/>
        </w:rPr>
        <w:tab/>
        <w:t xml:space="preserve">7. Не съм </w:t>
      </w:r>
      <w:r w:rsidRPr="00501DE0">
        <w:rPr>
          <w:rStyle w:val="insertedtext1"/>
          <w:color w:val="auto"/>
          <w:sz w:val="24"/>
          <w:szCs w:val="24"/>
        </w:rPr>
        <w:t xml:space="preserve">осъден с влязла в сила присъда </w:t>
      </w:r>
      <w:r w:rsidRPr="00501DE0">
        <w:rPr>
          <w:sz w:val="24"/>
          <w:szCs w:val="24"/>
        </w:rPr>
        <w:t xml:space="preserve">за </w:t>
      </w:r>
      <w:r w:rsidRPr="00501DE0">
        <w:rPr>
          <w:rStyle w:val="insertedtext1"/>
          <w:color w:val="auto"/>
          <w:sz w:val="24"/>
          <w:szCs w:val="24"/>
        </w:rPr>
        <w:t xml:space="preserve">престъпление по чл. 136 от Наказателния кодекс, свързано със здравословните и безопасни условия </w:t>
      </w:r>
      <w:r w:rsidRPr="00501DE0">
        <w:rPr>
          <w:sz w:val="24"/>
          <w:szCs w:val="24"/>
        </w:rPr>
        <w:t xml:space="preserve">на </w:t>
      </w:r>
      <w:r w:rsidRPr="00501DE0">
        <w:rPr>
          <w:rStyle w:val="insertedtext1"/>
          <w:color w:val="auto"/>
          <w:sz w:val="24"/>
          <w:szCs w:val="24"/>
        </w:rPr>
        <w:t xml:space="preserve">труд, или по чл. 172 от Наказателния кодекс против трудовите права </w:t>
      </w:r>
      <w:r w:rsidRPr="00501DE0">
        <w:rPr>
          <w:sz w:val="24"/>
          <w:szCs w:val="24"/>
        </w:rPr>
        <w:t xml:space="preserve">на </w:t>
      </w:r>
      <w:r w:rsidRPr="00501DE0">
        <w:rPr>
          <w:rStyle w:val="insertedtext1"/>
          <w:color w:val="auto"/>
          <w:sz w:val="24"/>
          <w:szCs w:val="24"/>
        </w:rPr>
        <w:t>работниците.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rStyle w:val="insertedtext1"/>
          <w:color w:val="auto"/>
          <w:sz w:val="24"/>
          <w:szCs w:val="24"/>
        </w:rPr>
        <w:tab/>
        <w:t xml:space="preserve">8. </w:t>
      </w:r>
      <w:r w:rsidRPr="00501DE0">
        <w:rPr>
          <w:sz w:val="24"/>
          <w:szCs w:val="24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lastRenderedPageBreak/>
        <w:tab/>
        <w:t>9. Не съм свързано лице по смисъла на § 1, т. 23а от Допълнителната разпоредба на Закона за обществените поръчки с възложителя или със служители на ръководна длъжност в неговата организацията.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ab/>
        <w:t>10. Не съм сключил договор с лице по чл. 21 или 22 от Закона за предотвратяване и установяване на конфликт на интереси.</w:t>
      </w: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възникването им.</w:t>
      </w: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941EB1" w:rsidRPr="00501DE0" w:rsidRDefault="00941EB1">
      <w:pPr>
        <w:ind w:firstLine="900"/>
        <w:jc w:val="both"/>
        <w:rPr>
          <w:sz w:val="24"/>
          <w:szCs w:val="24"/>
        </w:rPr>
      </w:pPr>
    </w:p>
    <w:p w:rsidR="00941EB1" w:rsidRPr="00501DE0" w:rsidRDefault="00941EB1">
      <w:pPr>
        <w:ind w:firstLine="900"/>
        <w:jc w:val="both"/>
        <w:rPr>
          <w:sz w:val="24"/>
          <w:szCs w:val="24"/>
        </w:rPr>
      </w:pPr>
    </w:p>
    <w:p w:rsidR="00941EB1" w:rsidRPr="00501DE0" w:rsidRDefault="00941EB1">
      <w:pPr>
        <w:ind w:firstLine="900"/>
        <w:jc w:val="both"/>
        <w:rPr>
          <w:sz w:val="24"/>
          <w:szCs w:val="24"/>
        </w:rPr>
      </w:pP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color w:val="000000"/>
          <w:spacing w:val="-7"/>
          <w:sz w:val="24"/>
          <w:szCs w:val="24"/>
        </w:rPr>
        <w:t>Дата</w:t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pacing w:val="-12"/>
          <w:sz w:val="24"/>
          <w:szCs w:val="24"/>
        </w:rPr>
        <w:t>Подпис: ....................................................</w:t>
      </w: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bCs/>
          <w:sz w:val="24"/>
          <w:szCs w:val="24"/>
        </w:rPr>
      </w:pPr>
      <w:r w:rsidRPr="00501DE0">
        <w:rPr>
          <w:sz w:val="24"/>
          <w:szCs w:val="24"/>
        </w:rPr>
        <w:t>Град</w:t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/подпис и печат/</w:t>
      </w:r>
    </w:p>
    <w:p w:rsidR="00941EB1" w:rsidRPr="00501DE0" w:rsidRDefault="00941EB1">
      <w:pPr>
        <w:ind w:right="141"/>
        <w:jc w:val="both"/>
        <w:rPr>
          <w:bCs/>
          <w:sz w:val="24"/>
          <w:szCs w:val="24"/>
        </w:rPr>
      </w:pP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  <w:r w:rsidRPr="00501DE0">
        <w:rPr>
          <w:i/>
          <w:sz w:val="24"/>
          <w:szCs w:val="24"/>
        </w:rPr>
        <w:t>В зависимост от правно-организационната форма на участниците, декларацията се представя от всяко едно от лицата, посочени в чл. 47, ал. 4 от ЗОП.</w:t>
      </w:r>
    </w:p>
    <w:p w:rsidR="00941EB1" w:rsidRPr="00501DE0" w:rsidRDefault="00941EB1">
      <w:pPr>
        <w:pStyle w:val="Heading"/>
        <w:pageBreakBefore/>
        <w:jc w:val="right"/>
        <w:rPr>
          <w:sz w:val="24"/>
          <w:szCs w:val="24"/>
        </w:rPr>
      </w:pPr>
      <w:r w:rsidRPr="00501DE0">
        <w:rPr>
          <w:sz w:val="24"/>
          <w:szCs w:val="24"/>
        </w:rPr>
        <w:lastRenderedPageBreak/>
        <w:t>ПРИЛОЖЕНИЕ № 11</w:t>
      </w:r>
    </w:p>
    <w:p w:rsidR="00941EB1" w:rsidRPr="00501DE0" w:rsidRDefault="00941EB1">
      <w:pPr>
        <w:pStyle w:val="Heading"/>
        <w:jc w:val="right"/>
        <w:rPr>
          <w:sz w:val="24"/>
          <w:szCs w:val="24"/>
        </w:rPr>
      </w:pPr>
      <w:r w:rsidRPr="00501DE0">
        <w:rPr>
          <w:sz w:val="24"/>
          <w:szCs w:val="24"/>
        </w:rPr>
        <w:t>Образец!</w:t>
      </w:r>
    </w:p>
    <w:p w:rsidR="00941EB1" w:rsidRPr="00501DE0" w:rsidRDefault="00941EB1">
      <w:pPr>
        <w:pStyle w:val="Heading"/>
        <w:rPr>
          <w:sz w:val="24"/>
          <w:szCs w:val="24"/>
        </w:rPr>
      </w:pPr>
      <w:r w:rsidRPr="00501DE0">
        <w:rPr>
          <w:sz w:val="24"/>
          <w:szCs w:val="24"/>
        </w:rPr>
        <w:t>Д Е К Л А Р А Ц И Я</w:t>
      </w:r>
    </w:p>
    <w:p w:rsidR="00941EB1" w:rsidRPr="00501DE0" w:rsidRDefault="00941EB1">
      <w:pPr>
        <w:pStyle w:val="Heading"/>
        <w:rPr>
          <w:sz w:val="24"/>
          <w:szCs w:val="24"/>
        </w:rPr>
      </w:pPr>
      <w:r w:rsidRPr="00501DE0">
        <w:rPr>
          <w:sz w:val="24"/>
          <w:szCs w:val="24"/>
        </w:rPr>
        <w:t xml:space="preserve">За липса на свързаност с друг участник в процедурата в съответствие с чл. 55, ал.7 от ЗОП </w:t>
      </w:r>
    </w:p>
    <w:p w:rsidR="00941EB1" w:rsidRPr="00501DE0" w:rsidRDefault="00941EB1">
      <w:pPr>
        <w:ind w:firstLine="900"/>
        <w:jc w:val="both"/>
        <w:rPr>
          <w:b/>
          <w:bCs/>
          <w:sz w:val="24"/>
          <w:szCs w:val="24"/>
        </w:rPr>
      </w:pPr>
    </w:p>
    <w:p w:rsidR="00941EB1" w:rsidRPr="00501DE0" w:rsidRDefault="00941EB1">
      <w:pPr>
        <w:ind w:firstLine="708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от ..............................................................................................................................................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941EB1" w:rsidRPr="00501DE0" w:rsidRDefault="00941EB1">
      <w:pPr>
        <w:jc w:val="both"/>
        <w:rPr>
          <w:b/>
          <w:color w:val="000000"/>
          <w:sz w:val="24"/>
          <w:szCs w:val="24"/>
        </w:rPr>
      </w:pPr>
      <w:r w:rsidRPr="00501DE0">
        <w:rPr>
          <w:sz w:val="24"/>
          <w:szCs w:val="24"/>
        </w:rPr>
        <w:t>ЕИК/БУЛСТАТ ....................................</w:t>
      </w:r>
    </w:p>
    <w:p w:rsidR="00941EB1" w:rsidRPr="00501DE0" w:rsidRDefault="00941EB1">
      <w:pPr>
        <w:pStyle w:val="a0"/>
        <w:rPr>
          <w:b/>
          <w:color w:val="000000"/>
          <w:sz w:val="24"/>
          <w:szCs w:val="24"/>
        </w:rPr>
      </w:pPr>
    </w:p>
    <w:p w:rsidR="00941EB1" w:rsidRPr="00501DE0" w:rsidRDefault="00941EB1">
      <w:pPr>
        <w:tabs>
          <w:tab w:val="left" w:pos="0"/>
          <w:tab w:val="left" w:pos="709"/>
        </w:tabs>
        <w:rPr>
          <w:b/>
          <w:color w:val="000000"/>
          <w:sz w:val="24"/>
          <w:szCs w:val="24"/>
        </w:rPr>
      </w:pPr>
    </w:p>
    <w:p w:rsidR="00941EB1" w:rsidRPr="00501DE0" w:rsidRDefault="00941EB1">
      <w:pPr>
        <w:tabs>
          <w:tab w:val="left" w:pos="0"/>
          <w:tab w:val="left" w:pos="709"/>
        </w:tabs>
        <w:jc w:val="both"/>
        <w:rPr>
          <w:b/>
          <w:bCs/>
          <w:i/>
          <w:sz w:val="24"/>
          <w:szCs w:val="24"/>
        </w:rPr>
      </w:pPr>
      <w:r w:rsidRPr="00501DE0">
        <w:rPr>
          <w:b/>
          <w:sz w:val="24"/>
          <w:szCs w:val="24"/>
        </w:rPr>
        <w:t>ОТНОСНО</w:t>
      </w:r>
      <w:r w:rsidRPr="00501DE0">
        <w:rPr>
          <w:sz w:val="24"/>
          <w:szCs w:val="24"/>
        </w:rPr>
        <w:t xml:space="preserve">: </w:t>
      </w:r>
      <w:r w:rsidRPr="00501DE0">
        <w:rPr>
          <w:bCs/>
          <w:sz w:val="24"/>
          <w:szCs w:val="24"/>
        </w:rPr>
        <w:t xml:space="preserve">процедура за възлагане на обществена поръчка чрез процедура на договаряне без обявление за извършване на услуга с предмет: </w:t>
      </w:r>
      <w:r w:rsidRPr="00501DE0">
        <w:rPr>
          <w:sz w:val="24"/>
          <w:szCs w:val="24"/>
        </w:rPr>
        <w:t>„Осигуряване на състезателн</w:t>
      </w:r>
      <w:r w:rsidR="0073214D">
        <w:rPr>
          <w:sz w:val="24"/>
          <w:szCs w:val="24"/>
          <w:lang w:val="en-US"/>
        </w:rPr>
        <w:t>а писта</w:t>
      </w:r>
      <w:r w:rsidRPr="00501DE0">
        <w:rPr>
          <w:sz w:val="24"/>
          <w:szCs w:val="24"/>
        </w:rPr>
        <w:t xml:space="preserve"> и тренировъчно трасе за Eвропейска купа Пампорово 2016”</w:t>
      </w:r>
    </w:p>
    <w:p w:rsidR="00941EB1" w:rsidRPr="00501DE0" w:rsidRDefault="00941EB1">
      <w:pPr>
        <w:jc w:val="both"/>
        <w:rPr>
          <w:b/>
          <w:bCs/>
          <w:i/>
          <w:sz w:val="24"/>
          <w:szCs w:val="24"/>
        </w:rPr>
      </w:pPr>
    </w:p>
    <w:p w:rsidR="00941EB1" w:rsidRPr="00501DE0" w:rsidRDefault="00941EB1">
      <w:pPr>
        <w:jc w:val="center"/>
        <w:rPr>
          <w:b/>
          <w:bCs/>
          <w:sz w:val="24"/>
          <w:szCs w:val="24"/>
        </w:rPr>
      </w:pPr>
      <w:r w:rsidRPr="00501DE0">
        <w:rPr>
          <w:b/>
          <w:bCs/>
          <w:sz w:val="24"/>
          <w:szCs w:val="24"/>
        </w:rPr>
        <w:t>Д Е К Л А Р И Р А М , че:</w:t>
      </w:r>
    </w:p>
    <w:p w:rsidR="00941EB1" w:rsidRPr="00501DE0" w:rsidRDefault="00941EB1">
      <w:pPr>
        <w:jc w:val="both"/>
        <w:rPr>
          <w:b/>
          <w:bCs/>
          <w:sz w:val="24"/>
          <w:szCs w:val="24"/>
        </w:rPr>
      </w:pPr>
    </w:p>
    <w:p w:rsidR="00941EB1" w:rsidRPr="00501DE0" w:rsidRDefault="00941EB1">
      <w:pPr>
        <w:jc w:val="both"/>
        <w:rPr>
          <w:b/>
          <w:bCs/>
          <w:sz w:val="24"/>
          <w:szCs w:val="24"/>
        </w:rPr>
      </w:pP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1. Не съм, съответно-представлявания от мен участник не е свързано лице и/или свързано предприятие по смисъла на § 1, т. 23а и т. 24 от Допълнителната разпоредба на Закона за обществените поръчки с друг участник в процедурата.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>2. Не съм външен експерт по смисъла на чл. 8, ал. 7 от ЗОП в процедурата или в противен случай документите, в чието изработване съм участвал, са променени така, че не предоставят на участника информация, която му дава предимство пред останалите участници в процедурата</w:t>
      </w:r>
    </w:p>
    <w:p w:rsidR="00941EB1" w:rsidRPr="00501DE0" w:rsidRDefault="00941EB1">
      <w:pPr>
        <w:jc w:val="both"/>
        <w:rPr>
          <w:sz w:val="24"/>
          <w:szCs w:val="24"/>
        </w:rPr>
      </w:pPr>
      <w:r w:rsidRPr="00501DE0">
        <w:rPr>
          <w:sz w:val="24"/>
          <w:szCs w:val="24"/>
        </w:rPr>
        <w:tab/>
        <w:t>Известна ми е наказателната отговорност по чл.313 от Наказателния кодекс.</w:t>
      </w: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sz w:val="24"/>
          <w:szCs w:val="24"/>
        </w:rPr>
      </w:pPr>
      <w:r w:rsidRPr="00501DE0">
        <w:rPr>
          <w:color w:val="000000"/>
          <w:spacing w:val="-7"/>
          <w:sz w:val="24"/>
          <w:szCs w:val="24"/>
        </w:rPr>
        <w:t>Дата</w:t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z w:val="24"/>
          <w:szCs w:val="24"/>
        </w:rPr>
        <w:tab/>
      </w:r>
      <w:r w:rsidRPr="00501DE0">
        <w:rPr>
          <w:color w:val="000000"/>
          <w:spacing w:val="-12"/>
          <w:sz w:val="24"/>
          <w:szCs w:val="24"/>
        </w:rPr>
        <w:t>Подпис: ....................................................</w:t>
      </w:r>
    </w:p>
    <w:p w:rsidR="00941EB1" w:rsidRPr="00501DE0" w:rsidRDefault="00941EB1">
      <w:pPr>
        <w:shd w:val="clear" w:color="auto" w:fill="FFFFFF"/>
        <w:tabs>
          <w:tab w:val="left" w:leader="dot" w:pos="3031"/>
          <w:tab w:val="left" w:pos="5767"/>
        </w:tabs>
        <w:ind w:left="567"/>
        <w:rPr>
          <w:bCs/>
          <w:sz w:val="24"/>
          <w:szCs w:val="24"/>
        </w:rPr>
      </w:pPr>
      <w:r w:rsidRPr="00501DE0">
        <w:rPr>
          <w:sz w:val="24"/>
          <w:szCs w:val="24"/>
        </w:rPr>
        <w:t>Град</w:t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/подпис и печат/</w:t>
      </w:r>
    </w:p>
    <w:p w:rsidR="00941EB1" w:rsidRPr="00501DE0" w:rsidRDefault="00941EB1">
      <w:pPr>
        <w:ind w:right="141"/>
        <w:jc w:val="both"/>
        <w:rPr>
          <w:bCs/>
          <w:sz w:val="24"/>
          <w:szCs w:val="24"/>
        </w:rPr>
      </w:pPr>
    </w:p>
    <w:p w:rsidR="00941EB1" w:rsidRPr="00501DE0" w:rsidRDefault="00941EB1">
      <w:pPr>
        <w:ind w:right="141"/>
        <w:jc w:val="both"/>
        <w:rPr>
          <w:bCs/>
          <w:sz w:val="24"/>
          <w:szCs w:val="24"/>
        </w:rPr>
      </w:pPr>
    </w:p>
    <w:p w:rsidR="00941EB1" w:rsidRPr="00501DE0" w:rsidRDefault="00941EB1">
      <w:pPr>
        <w:pageBreakBefore/>
        <w:ind w:firstLine="540"/>
        <w:jc w:val="right"/>
        <w:rPr>
          <w:sz w:val="24"/>
          <w:szCs w:val="24"/>
        </w:rPr>
      </w:pPr>
      <w:r w:rsidRPr="00501DE0">
        <w:rPr>
          <w:b/>
          <w:i/>
          <w:sz w:val="24"/>
          <w:szCs w:val="24"/>
          <w:u w:val="single"/>
        </w:rPr>
        <w:lastRenderedPageBreak/>
        <w:t>ПРОЕКТ</w:t>
      </w:r>
    </w:p>
    <w:p w:rsidR="00941EB1" w:rsidRPr="00501DE0" w:rsidRDefault="00941EB1">
      <w:pPr>
        <w:pStyle w:val="1"/>
        <w:jc w:val="center"/>
        <w:rPr>
          <w:sz w:val="24"/>
          <w:szCs w:val="24"/>
        </w:rPr>
      </w:pPr>
      <w:r w:rsidRPr="00501DE0">
        <w:rPr>
          <w:rFonts w:ascii="Times New Roman" w:hAnsi="Times New Roman" w:cs="Times New Roman"/>
          <w:sz w:val="24"/>
          <w:szCs w:val="24"/>
        </w:rPr>
        <w:t>Д О Г О В О Р</w:t>
      </w:r>
    </w:p>
    <w:p w:rsidR="00941EB1" w:rsidRPr="00501DE0" w:rsidRDefault="00941EB1">
      <w:pPr>
        <w:jc w:val="center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№ ............../..........................</w:t>
      </w:r>
    </w:p>
    <w:p w:rsidR="00941EB1" w:rsidRPr="00501DE0" w:rsidRDefault="00941EB1">
      <w:pPr>
        <w:jc w:val="center"/>
        <w:rPr>
          <w:b/>
          <w:sz w:val="24"/>
          <w:szCs w:val="24"/>
        </w:rPr>
      </w:pP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Днес, ...................201</w:t>
      </w:r>
      <w:r w:rsidR="009C4418">
        <w:rPr>
          <w:sz w:val="24"/>
          <w:szCs w:val="24"/>
          <w:lang w:val="en-US"/>
        </w:rPr>
        <w:t>6</w:t>
      </w:r>
      <w:r w:rsidRPr="00501DE0">
        <w:rPr>
          <w:sz w:val="24"/>
          <w:szCs w:val="24"/>
        </w:rPr>
        <w:t xml:space="preserve"> год., на основание чл. 101е от ЗОП и утвърден протокол на председателя на Българска федерация </w:t>
      </w:r>
      <w:r w:rsidR="00433301">
        <w:rPr>
          <w:sz w:val="24"/>
          <w:szCs w:val="24"/>
          <w:lang w:val="en-US"/>
        </w:rPr>
        <w:t xml:space="preserve">по </w:t>
      </w:r>
      <w:r w:rsidRPr="00501DE0">
        <w:rPr>
          <w:sz w:val="24"/>
          <w:szCs w:val="24"/>
        </w:rPr>
        <w:t>ски се сключи настоящия договор между:</w:t>
      </w:r>
    </w:p>
    <w:p w:rsidR="00941EB1" w:rsidRPr="00501DE0" w:rsidRDefault="00941EB1">
      <w:pPr>
        <w:jc w:val="both"/>
        <w:rPr>
          <w:sz w:val="24"/>
          <w:szCs w:val="24"/>
        </w:rPr>
      </w:pPr>
    </w:p>
    <w:p w:rsidR="00941EB1" w:rsidRPr="00501DE0" w:rsidRDefault="00941EB1">
      <w:pPr>
        <w:spacing w:before="120"/>
        <w:jc w:val="both"/>
        <w:rPr>
          <w:color w:val="000000"/>
          <w:sz w:val="24"/>
          <w:szCs w:val="24"/>
        </w:rPr>
      </w:pPr>
      <w:r w:rsidRPr="00501DE0">
        <w:rPr>
          <w:b/>
          <w:caps/>
          <w:sz w:val="24"/>
          <w:szCs w:val="24"/>
        </w:rPr>
        <w:t xml:space="preserve">СДРУЖЕНИЕ </w:t>
      </w:r>
      <w:r w:rsidRPr="00501DE0">
        <w:rPr>
          <w:color w:val="000000"/>
          <w:sz w:val="24"/>
          <w:szCs w:val="24"/>
        </w:rPr>
        <w:t>„</w:t>
      </w:r>
      <w:r w:rsidRPr="00501DE0">
        <w:rPr>
          <w:b/>
          <w:color w:val="000000"/>
          <w:sz w:val="24"/>
          <w:szCs w:val="24"/>
        </w:rPr>
        <w:t xml:space="preserve">БЪЛГАРСКА ФЕДЕРАЦИЯ </w:t>
      </w:r>
      <w:r w:rsidR="00924403">
        <w:rPr>
          <w:b/>
          <w:color w:val="000000"/>
          <w:sz w:val="24"/>
          <w:szCs w:val="24"/>
          <w:lang w:val="en-US"/>
        </w:rPr>
        <w:t xml:space="preserve">ПО </w:t>
      </w:r>
      <w:r w:rsidRPr="00501DE0">
        <w:rPr>
          <w:b/>
          <w:color w:val="000000"/>
          <w:sz w:val="24"/>
          <w:szCs w:val="24"/>
        </w:rPr>
        <w:t>СКИ”</w:t>
      </w:r>
      <w:r w:rsidRPr="00501DE0">
        <w:rPr>
          <w:caps/>
          <w:sz w:val="24"/>
          <w:szCs w:val="24"/>
        </w:rPr>
        <w:t xml:space="preserve">, </w:t>
      </w:r>
      <w:r w:rsidRPr="00501DE0">
        <w:rPr>
          <w:sz w:val="24"/>
          <w:szCs w:val="24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501DE0">
        <w:rPr>
          <w:b/>
          <w:sz w:val="24"/>
          <w:szCs w:val="24"/>
        </w:rPr>
        <w:t>ВЪЗЛОЖИТЕЛ</w:t>
      </w:r>
      <w:r w:rsidRPr="00501DE0">
        <w:rPr>
          <w:sz w:val="24"/>
          <w:szCs w:val="24"/>
        </w:rPr>
        <w:t xml:space="preserve"> от една страна,</w:t>
      </w:r>
    </w:p>
    <w:p w:rsidR="00941EB1" w:rsidRPr="00501DE0" w:rsidRDefault="00941EB1">
      <w:pPr>
        <w:jc w:val="both"/>
        <w:rPr>
          <w:color w:val="000000"/>
          <w:sz w:val="24"/>
          <w:szCs w:val="24"/>
        </w:rPr>
      </w:pPr>
    </w:p>
    <w:p w:rsidR="00941EB1" w:rsidRPr="00501DE0" w:rsidRDefault="00941EB1">
      <w:pPr>
        <w:spacing w:line="280" w:lineRule="exact"/>
        <w:jc w:val="both"/>
        <w:rPr>
          <w:color w:val="000000"/>
          <w:sz w:val="24"/>
          <w:szCs w:val="24"/>
        </w:rPr>
      </w:pPr>
      <w:r w:rsidRPr="00501DE0">
        <w:rPr>
          <w:color w:val="000000"/>
          <w:sz w:val="24"/>
          <w:szCs w:val="24"/>
        </w:rPr>
        <w:t>и</w:t>
      </w:r>
    </w:p>
    <w:p w:rsidR="00941EB1" w:rsidRPr="00501DE0" w:rsidRDefault="00941EB1">
      <w:pPr>
        <w:jc w:val="both"/>
        <w:rPr>
          <w:color w:val="000000"/>
          <w:sz w:val="24"/>
          <w:szCs w:val="24"/>
        </w:rPr>
      </w:pPr>
    </w:p>
    <w:p w:rsidR="00941EB1" w:rsidRPr="00501DE0" w:rsidRDefault="00941EB1">
      <w:pPr>
        <w:spacing w:line="280" w:lineRule="exact"/>
        <w:jc w:val="both"/>
        <w:rPr>
          <w:color w:val="000000"/>
          <w:sz w:val="24"/>
          <w:szCs w:val="24"/>
          <w:highlight w:val="yellow"/>
        </w:rPr>
      </w:pPr>
      <w:r w:rsidRPr="00501DE0">
        <w:rPr>
          <w:color w:val="000000"/>
          <w:sz w:val="24"/>
          <w:szCs w:val="24"/>
        </w:rPr>
        <w:t xml:space="preserve"> .................................................................... с БУЛСТАТ/ЕИК ......................,</w:t>
      </w:r>
      <w:r w:rsidRPr="00501DE0">
        <w:rPr>
          <w:sz w:val="24"/>
          <w:szCs w:val="24"/>
        </w:rPr>
        <w:t xml:space="preserve"> </w:t>
      </w:r>
      <w:r w:rsidRPr="00501DE0">
        <w:rPr>
          <w:color w:val="000000"/>
          <w:sz w:val="24"/>
          <w:szCs w:val="24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501DE0">
        <w:rPr>
          <w:sz w:val="24"/>
          <w:szCs w:val="24"/>
        </w:rPr>
        <w:t xml:space="preserve">наричано по-долу </w:t>
      </w:r>
      <w:r w:rsidRPr="00501DE0">
        <w:rPr>
          <w:color w:val="000000"/>
          <w:sz w:val="24"/>
          <w:szCs w:val="24"/>
        </w:rPr>
        <w:t>„</w:t>
      </w:r>
      <w:r w:rsidRPr="00501DE0">
        <w:rPr>
          <w:b/>
          <w:color w:val="000000"/>
          <w:sz w:val="24"/>
          <w:szCs w:val="24"/>
        </w:rPr>
        <w:t>ИЗПЪЛНИТЕЛ“</w:t>
      </w:r>
      <w:r w:rsidRPr="00501DE0">
        <w:rPr>
          <w:color w:val="000000"/>
          <w:sz w:val="24"/>
          <w:szCs w:val="24"/>
        </w:rPr>
        <w:t xml:space="preserve"> от друга страна </w:t>
      </w:r>
    </w:p>
    <w:p w:rsidR="00941EB1" w:rsidRPr="00501DE0" w:rsidRDefault="00941EB1">
      <w:pPr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941EB1" w:rsidRPr="00501DE0" w:rsidRDefault="00941EB1">
      <w:pPr>
        <w:shd w:val="clear" w:color="auto" w:fill="FFFFFF"/>
        <w:spacing w:before="278"/>
        <w:ind w:left="5"/>
        <w:jc w:val="center"/>
        <w:rPr>
          <w:b/>
          <w:bCs/>
          <w:color w:val="000000"/>
          <w:spacing w:val="4"/>
          <w:sz w:val="24"/>
          <w:szCs w:val="24"/>
        </w:rPr>
      </w:pPr>
      <w:r w:rsidRPr="00501DE0">
        <w:rPr>
          <w:b/>
          <w:bCs/>
          <w:color w:val="000000"/>
          <w:spacing w:val="2"/>
          <w:sz w:val="24"/>
          <w:szCs w:val="24"/>
        </w:rPr>
        <w:t xml:space="preserve">I. ПРЕДМЕТ </w:t>
      </w:r>
      <w:r w:rsidRPr="00501DE0">
        <w:rPr>
          <w:b/>
          <w:color w:val="000000"/>
          <w:spacing w:val="2"/>
          <w:sz w:val="24"/>
          <w:szCs w:val="24"/>
        </w:rPr>
        <w:t>НА ДОГОВОРА</w:t>
      </w:r>
    </w:p>
    <w:p w:rsidR="00941EB1" w:rsidRPr="00501DE0" w:rsidRDefault="00941EB1">
      <w:pPr>
        <w:widowControl/>
        <w:ind w:firstLine="708"/>
        <w:jc w:val="both"/>
        <w:rPr>
          <w:b/>
          <w:color w:val="000000"/>
          <w:spacing w:val="7"/>
          <w:sz w:val="24"/>
          <w:szCs w:val="24"/>
        </w:rPr>
      </w:pPr>
      <w:r w:rsidRPr="00501DE0">
        <w:rPr>
          <w:b/>
          <w:bCs/>
          <w:color w:val="000000"/>
          <w:spacing w:val="4"/>
          <w:sz w:val="24"/>
          <w:szCs w:val="24"/>
        </w:rPr>
        <w:t>Чл. 1</w:t>
      </w:r>
      <w:r w:rsidRPr="00501DE0">
        <w:rPr>
          <w:b/>
          <w:bCs/>
          <w:spacing w:val="4"/>
          <w:sz w:val="24"/>
          <w:szCs w:val="24"/>
        </w:rPr>
        <w:t xml:space="preserve">. </w:t>
      </w:r>
      <w:r w:rsidRPr="00501DE0">
        <w:rPr>
          <w:color w:val="000000"/>
          <w:spacing w:val="-1"/>
          <w:sz w:val="24"/>
          <w:szCs w:val="24"/>
        </w:rPr>
        <w:t xml:space="preserve">Възложителят възлага, </w:t>
      </w:r>
      <w:r w:rsidRPr="00501DE0">
        <w:rPr>
          <w:color w:val="000000"/>
          <w:sz w:val="24"/>
          <w:szCs w:val="24"/>
        </w:rPr>
        <w:t xml:space="preserve">а изпълнителят се задължава да изпълни обществена поръчка с предмет: </w:t>
      </w:r>
      <w:r w:rsidRPr="00501DE0">
        <w:rPr>
          <w:color w:val="000000"/>
          <w:spacing w:val="7"/>
          <w:sz w:val="24"/>
          <w:szCs w:val="24"/>
        </w:rPr>
        <w:t>„О</w:t>
      </w:r>
      <w:r w:rsidRPr="00501DE0">
        <w:rPr>
          <w:spacing w:val="7"/>
          <w:sz w:val="24"/>
          <w:szCs w:val="24"/>
        </w:rPr>
        <w:t>сигуряване на състезателн</w:t>
      </w:r>
      <w:r w:rsidR="00433301">
        <w:rPr>
          <w:spacing w:val="7"/>
          <w:sz w:val="24"/>
          <w:szCs w:val="24"/>
          <w:lang w:val="en-US"/>
        </w:rPr>
        <w:t>а писта</w:t>
      </w:r>
      <w:r w:rsidRPr="00501DE0">
        <w:rPr>
          <w:spacing w:val="7"/>
          <w:sz w:val="24"/>
          <w:szCs w:val="24"/>
        </w:rPr>
        <w:t xml:space="preserve"> и тренировъчно трасе за Eвропейска купа Пампорово 2016</w:t>
      </w:r>
      <w:r w:rsidRPr="00501DE0">
        <w:rPr>
          <w:color w:val="000000"/>
          <w:spacing w:val="7"/>
          <w:sz w:val="24"/>
          <w:szCs w:val="24"/>
        </w:rPr>
        <w:t>”</w:t>
      </w:r>
    </w:p>
    <w:p w:rsidR="00941EB1" w:rsidRPr="00501DE0" w:rsidRDefault="00941EB1">
      <w:pPr>
        <w:shd w:val="clear" w:color="auto" w:fill="FFFFFF"/>
        <w:spacing w:before="283"/>
        <w:jc w:val="center"/>
        <w:rPr>
          <w:b/>
          <w:bCs/>
          <w:color w:val="000000"/>
          <w:spacing w:val="4"/>
          <w:sz w:val="24"/>
          <w:szCs w:val="24"/>
        </w:rPr>
      </w:pPr>
      <w:r w:rsidRPr="00501DE0">
        <w:rPr>
          <w:b/>
          <w:color w:val="000000"/>
          <w:spacing w:val="7"/>
          <w:sz w:val="24"/>
          <w:szCs w:val="24"/>
        </w:rPr>
        <w:t>II. СРОК НА ДОГОВОРА</w:t>
      </w:r>
    </w:p>
    <w:p w:rsidR="00941EB1" w:rsidRPr="00501DE0" w:rsidRDefault="00941EB1">
      <w:pPr>
        <w:ind w:firstLine="720"/>
        <w:jc w:val="both"/>
        <w:rPr>
          <w:b/>
          <w:color w:val="000000"/>
          <w:spacing w:val="8"/>
          <w:sz w:val="24"/>
          <w:szCs w:val="24"/>
        </w:rPr>
      </w:pPr>
      <w:r w:rsidRPr="00501DE0">
        <w:rPr>
          <w:b/>
          <w:bCs/>
          <w:color w:val="000000"/>
          <w:spacing w:val="4"/>
          <w:sz w:val="24"/>
          <w:szCs w:val="24"/>
        </w:rPr>
        <w:t>Чл. 2</w:t>
      </w:r>
      <w:r w:rsidRPr="00501DE0">
        <w:rPr>
          <w:b/>
          <w:bCs/>
          <w:spacing w:val="4"/>
          <w:sz w:val="24"/>
          <w:szCs w:val="24"/>
        </w:rPr>
        <w:t xml:space="preserve">. </w:t>
      </w:r>
      <w:r w:rsidRPr="00501DE0">
        <w:rPr>
          <w:sz w:val="24"/>
          <w:szCs w:val="24"/>
        </w:rPr>
        <w:t xml:space="preserve">Настоящият договор се сключва за утвърдения срок от </w:t>
      </w:r>
      <w:r w:rsidR="009C4418">
        <w:rPr>
          <w:sz w:val="24"/>
          <w:szCs w:val="24"/>
          <w:lang w:val="en-US"/>
        </w:rPr>
        <w:t>15</w:t>
      </w:r>
      <w:r w:rsidR="009C4418">
        <w:rPr>
          <w:sz w:val="24"/>
          <w:szCs w:val="24"/>
        </w:rPr>
        <w:t>.01</w:t>
      </w:r>
      <w:r w:rsidRPr="00501DE0">
        <w:rPr>
          <w:sz w:val="24"/>
          <w:szCs w:val="24"/>
        </w:rPr>
        <w:t>.-01.03.201</w:t>
      </w:r>
      <w:r w:rsidR="00924403">
        <w:rPr>
          <w:sz w:val="24"/>
          <w:szCs w:val="24"/>
          <w:lang w:val="en-US"/>
        </w:rPr>
        <w:t xml:space="preserve">6 </w:t>
      </w:r>
      <w:r w:rsidRPr="00501DE0">
        <w:rPr>
          <w:sz w:val="24"/>
          <w:szCs w:val="24"/>
        </w:rPr>
        <w:t>г. с оглед срока за провеждане на Европейска купа 2016 г.</w:t>
      </w:r>
      <w:r w:rsidRPr="00501DE0">
        <w:rPr>
          <w:spacing w:val="4"/>
          <w:sz w:val="24"/>
          <w:szCs w:val="24"/>
        </w:rPr>
        <w:t>.</w:t>
      </w:r>
    </w:p>
    <w:p w:rsidR="00941EB1" w:rsidRPr="00501DE0" w:rsidRDefault="00941EB1">
      <w:pPr>
        <w:shd w:val="clear" w:color="auto" w:fill="FFFFFF"/>
        <w:spacing w:before="274"/>
        <w:ind w:right="24"/>
        <w:jc w:val="center"/>
        <w:rPr>
          <w:b/>
          <w:sz w:val="24"/>
          <w:szCs w:val="24"/>
        </w:rPr>
      </w:pPr>
      <w:r w:rsidRPr="00501DE0">
        <w:rPr>
          <w:b/>
          <w:color w:val="000000"/>
          <w:spacing w:val="8"/>
          <w:sz w:val="24"/>
          <w:szCs w:val="24"/>
        </w:rPr>
        <w:t>III ЦЕНИ И НАЧИН НА ПЛАЩАНЕ</w:t>
      </w:r>
    </w:p>
    <w:p w:rsidR="00941EB1" w:rsidRPr="00501DE0" w:rsidRDefault="00941EB1">
      <w:pPr>
        <w:ind w:firstLine="720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Чл. 3. (1) </w:t>
      </w:r>
      <w:r w:rsidRPr="00501DE0">
        <w:rPr>
          <w:sz w:val="24"/>
          <w:szCs w:val="24"/>
        </w:rPr>
        <w:t>Цената на изпълнение на услугата е, както следва:</w:t>
      </w:r>
    </w:p>
    <w:p w:rsidR="00941EB1" w:rsidRPr="00501DE0" w:rsidRDefault="00941EB1">
      <w:pPr>
        <w:ind w:firstLine="720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(2) </w:t>
      </w:r>
      <w:r w:rsidRPr="00501DE0">
        <w:rPr>
          <w:sz w:val="24"/>
          <w:szCs w:val="24"/>
        </w:rPr>
        <w:t>Стойността на услугата ще бъде заплащана на части съобразно и при отпускане на средствата от Министерство на физическото възпитание и спорта.</w:t>
      </w:r>
    </w:p>
    <w:p w:rsidR="00941EB1" w:rsidRPr="00501DE0" w:rsidRDefault="00941EB1">
      <w:pPr>
        <w:ind w:firstLine="720"/>
        <w:jc w:val="both"/>
        <w:rPr>
          <w:sz w:val="24"/>
          <w:szCs w:val="24"/>
          <w:highlight w:val="yellow"/>
        </w:rPr>
      </w:pPr>
      <w:r w:rsidRPr="00501DE0">
        <w:rPr>
          <w:b/>
          <w:sz w:val="24"/>
          <w:szCs w:val="24"/>
        </w:rPr>
        <w:t>(3)</w:t>
      </w:r>
      <w:r w:rsidRPr="00501DE0">
        <w:rPr>
          <w:sz w:val="24"/>
          <w:szCs w:val="24"/>
        </w:rPr>
        <w:t xml:space="preserve"> Стойността на услугата се заплаща по банков път по следната сметка на изпълнителя</w:t>
      </w:r>
    </w:p>
    <w:p w:rsidR="00941EB1" w:rsidRPr="00501DE0" w:rsidRDefault="00941EB1">
      <w:pPr>
        <w:ind w:firstLine="540"/>
        <w:jc w:val="both"/>
        <w:rPr>
          <w:sz w:val="24"/>
          <w:szCs w:val="24"/>
          <w:highlight w:val="yellow"/>
        </w:rPr>
      </w:pPr>
    </w:p>
    <w:p w:rsidR="00941EB1" w:rsidRPr="00501DE0" w:rsidRDefault="00941EB1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"/>
          <w:sz w:val="24"/>
          <w:szCs w:val="24"/>
        </w:rPr>
      </w:pPr>
      <w:r w:rsidRPr="00501DE0">
        <w:rPr>
          <w:b/>
          <w:color w:val="000000"/>
          <w:spacing w:val="-11"/>
          <w:sz w:val="24"/>
          <w:szCs w:val="24"/>
        </w:rPr>
        <w:t xml:space="preserve">V. </w:t>
      </w:r>
      <w:r w:rsidRPr="00501DE0">
        <w:rPr>
          <w:b/>
          <w:color w:val="000000"/>
          <w:spacing w:val="10"/>
          <w:sz w:val="24"/>
          <w:szCs w:val="24"/>
        </w:rPr>
        <w:t>ПРАВА И ЗАДЪЛЖЕНИЯ НА ВЪЗЛОЖИТЕЛЯ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1"/>
          <w:sz w:val="24"/>
          <w:szCs w:val="24"/>
        </w:rPr>
      </w:pPr>
      <w:r w:rsidRPr="00501DE0">
        <w:rPr>
          <w:b/>
          <w:color w:val="000000"/>
          <w:spacing w:val="1"/>
          <w:sz w:val="24"/>
          <w:szCs w:val="24"/>
        </w:rPr>
        <w:t>Чл. 4.</w:t>
      </w:r>
      <w:r w:rsidRPr="00501DE0">
        <w:rPr>
          <w:sz w:val="24"/>
          <w:szCs w:val="24"/>
        </w:rPr>
        <w:t xml:space="preserve"> Възложителят се задължава да се извършат необходимите aдминистративни действия пред органите на ФИС с оглед провеждане на проявата. 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1"/>
          <w:sz w:val="24"/>
          <w:szCs w:val="24"/>
        </w:rPr>
      </w:pPr>
      <w:r w:rsidRPr="00501DE0">
        <w:rPr>
          <w:b/>
          <w:color w:val="000000"/>
          <w:spacing w:val="1"/>
          <w:sz w:val="24"/>
          <w:szCs w:val="24"/>
        </w:rPr>
        <w:t>Чл. 5.</w:t>
      </w:r>
      <w:r w:rsidRPr="00501DE0">
        <w:rPr>
          <w:sz w:val="24"/>
          <w:szCs w:val="24"/>
        </w:rPr>
        <w:t xml:space="preserve"> Да възложи изпълнителя извършването на дейности по организацията и изпълнението на договора.</w:t>
      </w:r>
    </w:p>
    <w:p w:rsidR="00941EB1" w:rsidRPr="00501DE0" w:rsidRDefault="00941EB1">
      <w:pPr>
        <w:ind w:firstLine="540"/>
        <w:jc w:val="both"/>
        <w:rPr>
          <w:b/>
          <w:sz w:val="24"/>
          <w:szCs w:val="24"/>
        </w:rPr>
      </w:pPr>
      <w:r w:rsidRPr="00501DE0">
        <w:rPr>
          <w:b/>
          <w:color w:val="000000"/>
          <w:spacing w:val="1"/>
          <w:sz w:val="24"/>
          <w:szCs w:val="24"/>
        </w:rPr>
        <w:t>Чл. 6.</w:t>
      </w:r>
      <w:r w:rsidRPr="00501DE0">
        <w:rPr>
          <w:sz w:val="24"/>
          <w:szCs w:val="24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941EB1" w:rsidRPr="00501DE0" w:rsidRDefault="00941EB1">
      <w:pPr>
        <w:ind w:firstLine="540"/>
        <w:jc w:val="both"/>
        <w:rPr>
          <w:b/>
          <w:sz w:val="24"/>
          <w:szCs w:val="24"/>
          <w:highlight w:val="yellow"/>
        </w:rPr>
      </w:pPr>
      <w:r w:rsidRPr="00501DE0">
        <w:rPr>
          <w:b/>
          <w:sz w:val="24"/>
          <w:szCs w:val="24"/>
        </w:rPr>
        <w:t xml:space="preserve">Чл. 7. </w:t>
      </w:r>
      <w:r w:rsidRPr="00501DE0">
        <w:rPr>
          <w:sz w:val="24"/>
          <w:szCs w:val="24"/>
        </w:rPr>
        <w:t>Възложителят има задължение да заплати дължимото възнаграждение на изпълнителя.</w:t>
      </w:r>
    </w:p>
    <w:p w:rsidR="00941EB1" w:rsidRPr="00501DE0" w:rsidRDefault="00941EB1">
      <w:pPr>
        <w:ind w:firstLine="540"/>
        <w:jc w:val="both"/>
        <w:rPr>
          <w:b/>
          <w:sz w:val="24"/>
          <w:szCs w:val="24"/>
          <w:highlight w:val="yellow"/>
        </w:rPr>
      </w:pPr>
    </w:p>
    <w:p w:rsidR="00941EB1" w:rsidRPr="00501DE0" w:rsidRDefault="00941EB1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9"/>
          <w:sz w:val="24"/>
          <w:szCs w:val="24"/>
        </w:rPr>
      </w:pPr>
      <w:r w:rsidRPr="00501DE0">
        <w:rPr>
          <w:b/>
          <w:color w:val="000000"/>
          <w:spacing w:val="-11"/>
          <w:sz w:val="24"/>
          <w:szCs w:val="24"/>
        </w:rPr>
        <w:lastRenderedPageBreak/>
        <w:t>VI. ПРАВА И ЗАДЪЛЖЕНИЯ НА ИЗПЪЛНИТЕЛЯ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9"/>
          <w:sz w:val="24"/>
          <w:szCs w:val="24"/>
        </w:rPr>
      </w:pPr>
      <w:r w:rsidRPr="00501DE0">
        <w:rPr>
          <w:b/>
          <w:color w:val="000000"/>
          <w:spacing w:val="9"/>
          <w:sz w:val="24"/>
          <w:szCs w:val="24"/>
        </w:rPr>
        <w:t xml:space="preserve">Чл. 8. </w:t>
      </w:r>
      <w:r w:rsidRPr="00501DE0">
        <w:rPr>
          <w:color w:val="000000"/>
          <w:spacing w:val="1"/>
          <w:sz w:val="24"/>
          <w:szCs w:val="24"/>
        </w:rPr>
        <w:t xml:space="preserve">Изпълнителят </w:t>
      </w:r>
      <w:r w:rsidRPr="00501DE0">
        <w:rPr>
          <w:sz w:val="24"/>
          <w:szCs w:val="24"/>
        </w:rPr>
        <w:t>има право да получи договореното плащане в сроковете и при условията по настоящия договор.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9"/>
          <w:sz w:val="24"/>
          <w:szCs w:val="24"/>
        </w:rPr>
      </w:pPr>
      <w:r w:rsidRPr="00501DE0">
        <w:rPr>
          <w:b/>
          <w:color w:val="000000"/>
          <w:spacing w:val="9"/>
          <w:sz w:val="24"/>
          <w:szCs w:val="24"/>
        </w:rPr>
        <w:t xml:space="preserve">Чл. 9. </w:t>
      </w:r>
      <w:r w:rsidRPr="00501DE0">
        <w:rPr>
          <w:color w:val="000000"/>
          <w:spacing w:val="1"/>
          <w:sz w:val="24"/>
          <w:szCs w:val="24"/>
        </w:rPr>
        <w:t>Изпълнителят</w:t>
      </w:r>
      <w:r w:rsidRPr="00501DE0">
        <w:rPr>
          <w:sz w:val="24"/>
          <w:szCs w:val="24"/>
        </w:rPr>
        <w:t xml:space="preserve"> е длъжен да изпълни качествено и в срок услугата.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9"/>
          <w:sz w:val="24"/>
          <w:szCs w:val="24"/>
        </w:rPr>
      </w:pPr>
      <w:r w:rsidRPr="00501DE0">
        <w:rPr>
          <w:b/>
          <w:color w:val="000000"/>
          <w:spacing w:val="9"/>
          <w:sz w:val="24"/>
          <w:szCs w:val="24"/>
        </w:rPr>
        <w:t>Чл. 10.</w:t>
      </w:r>
      <w:r w:rsidRPr="00501DE0">
        <w:rPr>
          <w:color w:val="000000"/>
          <w:spacing w:val="9"/>
          <w:sz w:val="24"/>
          <w:szCs w:val="24"/>
        </w:rPr>
        <w:t xml:space="preserve"> </w:t>
      </w:r>
      <w:r w:rsidRPr="00501DE0">
        <w:rPr>
          <w:color w:val="000000"/>
          <w:spacing w:val="1"/>
          <w:sz w:val="24"/>
          <w:szCs w:val="24"/>
        </w:rPr>
        <w:t>Да се съобразя изцяло с изискванита и правилата на ФИС при осъществяване на дейностите по домакинство</w:t>
      </w:r>
      <w:r w:rsidRPr="00501DE0">
        <w:rPr>
          <w:color w:val="000000"/>
          <w:spacing w:val="9"/>
          <w:sz w:val="24"/>
          <w:szCs w:val="24"/>
        </w:rPr>
        <w:t>.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9"/>
          <w:sz w:val="24"/>
          <w:szCs w:val="24"/>
        </w:rPr>
      </w:pPr>
      <w:r w:rsidRPr="00501DE0">
        <w:rPr>
          <w:b/>
          <w:color w:val="000000"/>
          <w:spacing w:val="9"/>
          <w:sz w:val="24"/>
          <w:szCs w:val="24"/>
        </w:rPr>
        <w:t>Чл. 11.</w:t>
      </w:r>
      <w:r w:rsidRPr="00501DE0">
        <w:rPr>
          <w:color w:val="000000"/>
          <w:spacing w:val="9"/>
          <w:sz w:val="24"/>
          <w:szCs w:val="24"/>
        </w:rPr>
        <w:t xml:space="preserve"> </w:t>
      </w:r>
      <w:r w:rsidRPr="00501DE0">
        <w:rPr>
          <w:color w:val="000000"/>
          <w:spacing w:val="1"/>
          <w:sz w:val="24"/>
          <w:szCs w:val="24"/>
        </w:rPr>
        <w:t>Да се съобразява с изискванията на МВСФ към изпълнителя, свързани с провеждане на проявата</w:t>
      </w:r>
      <w:r w:rsidRPr="00501DE0">
        <w:rPr>
          <w:color w:val="000000"/>
          <w:spacing w:val="9"/>
          <w:sz w:val="24"/>
          <w:szCs w:val="24"/>
        </w:rPr>
        <w:t xml:space="preserve"> и разходване на средствата.</w:t>
      </w:r>
    </w:p>
    <w:p w:rsidR="00941EB1" w:rsidRPr="00501DE0" w:rsidRDefault="00941EB1">
      <w:pPr>
        <w:ind w:firstLine="540"/>
        <w:jc w:val="both"/>
        <w:rPr>
          <w:b/>
          <w:color w:val="000000"/>
          <w:spacing w:val="8"/>
          <w:sz w:val="24"/>
          <w:szCs w:val="24"/>
        </w:rPr>
      </w:pPr>
      <w:r w:rsidRPr="00501DE0">
        <w:rPr>
          <w:b/>
          <w:color w:val="000000"/>
          <w:spacing w:val="9"/>
          <w:sz w:val="24"/>
          <w:szCs w:val="24"/>
        </w:rPr>
        <w:t xml:space="preserve">Чл. 12. </w:t>
      </w:r>
      <w:r w:rsidRPr="00501DE0">
        <w:rPr>
          <w:color w:val="000000"/>
          <w:spacing w:val="9"/>
          <w:sz w:val="24"/>
          <w:szCs w:val="24"/>
        </w:rPr>
        <w:t>Изпълнителят представя възможност на Възложителя за осъществяване на проверка и контрол на изпълнението по всяко време без това да пречи на работата му,</w:t>
      </w:r>
    </w:p>
    <w:p w:rsidR="00941EB1" w:rsidRPr="00501DE0" w:rsidRDefault="00941EB1">
      <w:pPr>
        <w:shd w:val="clear" w:color="auto" w:fill="FFFFFF"/>
        <w:spacing w:before="278"/>
        <w:ind w:left="72"/>
        <w:jc w:val="center"/>
        <w:rPr>
          <w:b/>
          <w:color w:val="000000"/>
          <w:spacing w:val="2"/>
          <w:sz w:val="24"/>
          <w:szCs w:val="24"/>
        </w:rPr>
      </w:pPr>
      <w:r w:rsidRPr="00501DE0">
        <w:rPr>
          <w:b/>
          <w:color w:val="000000"/>
          <w:spacing w:val="8"/>
          <w:sz w:val="24"/>
          <w:szCs w:val="24"/>
        </w:rPr>
        <w:t>VII. ГАРАНЦИЯ ЗА ИЗПЪЛНЕНИЕТО НА ДОГОВОРА</w:t>
      </w:r>
    </w:p>
    <w:p w:rsidR="00941EB1" w:rsidRPr="00501DE0" w:rsidRDefault="00941EB1">
      <w:pPr>
        <w:shd w:val="clear" w:color="auto" w:fill="FFFFFF"/>
        <w:spacing w:before="264" w:line="274" w:lineRule="exact"/>
        <w:ind w:firstLine="715"/>
        <w:jc w:val="both"/>
        <w:rPr>
          <w:b/>
          <w:sz w:val="24"/>
          <w:szCs w:val="24"/>
        </w:rPr>
      </w:pPr>
      <w:r w:rsidRPr="00501DE0">
        <w:rPr>
          <w:b/>
          <w:color w:val="000000"/>
          <w:spacing w:val="2"/>
          <w:sz w:val="24"/>
          <w:szCs w:val="24"/>
        </w:rPr>
        <w:t>Чл. 13. (1)</w:t>
      </w:r>
      <w:r w:rsidRPr="00501DE0">
        <w:rPr>
          <w:color w:val="000000"/>
          <w:spacing w:val="2"/>
          <w:sz w:val="24"/>
          <w:szCs w:val="24"/>
        </w:rPr>
        <w:t xml:space="preserve"> Най-късно към датата на сключване на договора Изпълнителят представя </w:t>
      </w:r>
      <w:r w:rsidRPr="00501DE0">
        <w:rPr>
          <w:color w:val="000000"/>
          <w:spacing w:val="4"/>
          <w:sz w:val="24"/>
          <w:szCs w:val="24"/>
        </w:rPr>
        <w:t xml:space="preserve">документ за гаранция за изпълнение на договора - парична или безусловна и неотменима </w:t>
      </w:r>
      <w:r w:rsidRPr="00501DE0">
        <w:rPr>
          <w:color w:val="000000"/>
          <w:spacing w:val="6"/>
          <w:sz w:val="24"/>
          <w:szCs w:val="24"/>
        </w:rPr>
        <w:t>банкова гаранция, в размер на</w:t>
      </w:r>
      <w:r w:rsidRPr="00501DE0">
        <w:rPr>
          <w:color w:val="000000"/>
          <w:spacing w:val="3"/>
          <w:sz w:val="24"/>
          <w:szCs w:val="24"/>
        </w:rPr>
        <w:t xml:space="preserve"> 1% от стойността на договора. </w:t>
      </w:r>
    </w:p>
    <w:p w:rsidR="00941EB1" w:rsidRPr="00501DE0" w:rsidRDefault="00941EB1">
      <w:pPr>
        <w:pStyle w:val="ab"/>
        <w:tabs>
          <w:tab w:val="left" w:pos="9072"/>
        </w:tabs>
        <w:spacing w:before="0" w:line="240" w:lineRule="auto"/>
        <w:ind w:right="1" w:firstLine="709"/>
        <w:rPr>
          <w:sz w:val="24"/>
          <w:szCs w:val="24"/>
        </w:rPr>
      </w:pPr>
      <w:r w:rsidRPr="00501DE0">
        <w:rPr>
          <w:b/>
          <w:sz w:val="24"/>
          <w:szCs w:val="24"/>
        </w:rPr>
        <w:t>(2)</w:t>
      </w:r>
      <w:r w:rsidRPr="00501DE0">
        <w:rPr>
          <w:sz w:val="24"/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941EB1" w:rsidRPr="00501DE0" w:rsidRDefault="00941EB1">
      <w:pPr>
        <w:pStyle w:val="ab"/>
        <w:tabs>
          <w:tab w:val="left" w:pos="9072"/>
        </w:tabs>
        <w:spacing w:before="0" w:line="240" w:lineRule="auto"/>
        <w:ind w:right="1" w:firstLine="562"/>
        <w:rPr>
          <w:sz w:val="24"/>
          <w:szCs w:val="24"/>
        </w:rPr>
      </w:pPr>
      <w:r w:rsidRPr="00501DE0">
        <w:rPr>
          <w:sz w:val="24"/>
          <w:szCs w:val="24"/>
        </w:rPr>
        <w:t>IBAN:</w:t>
      </w:r>
      <w:r w:rsidRPr="00501DE0">
        <w:rPr>
          <w:b/>
          <w:sz w:val="24"/>
          <w:szCs w:val="24"/>
        </w:rPr>
        <w:t xml:space="preserve"> ...........................................</w:t>
      </w:r>
      <w:r w:rsidRPr="00501DE0">
        <w:rPr>
          <w:sz w:val="24"/>
          <w:szCs w:val="24"/>
        </w:rPr>
        <w:t>;</w:t>
      </w:r>
    </w:p>
    <w:p w:rsidR="00941EB1" w:rsidRPr="00501DE0" w:rsidRDefault="00941EB1">
      <w:pPr>
        <w:pStyle w:val="ab"/>
        <w:tabs>
          <w:tab w:val="left" w:pos="9072"/>
        </w:tabs>
        <w:spacing w:before="0" w:line="240" w:lineRule="auto"/>
        <w:ind w:right="1" w:firstLine="562"/>
        <w:rPr>
          <w:b/>
          <w:sz w:val="24"/>
          <w:szCs w:val="24"/>
        </w:rPr>
      </w:pPr>
      <w:r w:rsidRPr="00501DE0">
        <w:rPr>
          <w:sz w:val="24"/>
          <w:szCs w:val="24"/>
        </w:rPr>
        <w:t>BIC:</w:t>
      </w:r>
      <w:r w:rsidRPr="00501DE0">
        <w:rPr>
          <w:b/>
          <w:sz w:val="24"/>
          <w:szCs w:val="24"/>
        </w:rPr>
        <w:t xml:space="preserve"> ...............................................</w:t>
      </w:r>
    </w:p>
    <w:p w:rsidR="00941EB1" w:rsidRPr="00501DE0" w:rsidRDefault="00941EB1">
      <w:pPr>
        <w:pStyle w:val="ab"/>
        <w:tabs>
          <w:tab w:val="left" w:pos="9072"/>
        </w:tabs>
        <w:spacing w:before="0" w:line="240" w:lineRule="auto"/>
        <w:ind w:right="1" w:firstLine="709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(3) </w:t>
      </w:r>
      <w:r w:rsidRPr="00501DE0">
        <w:rPr>
          <w:sz w:val="24"/>
          <w:szCs w:val="24"/>
        </w:rPr>
        <w:t>Възложителят се задължава да възстанови на изпълнителя сумата на гаранцията 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501DE0">
        <w:rPr>
          <w:b/>
          <w:sz w:val="24"/>
          <w:szCs w:val="24"/>
        </w:rPr>
        <w:t>.</w:t>
      </w:r>
      <w:r w:rsidRPr="00501DE0">
        <w:rPr>
          <w:sz w:val="24"/>
          <w:szCs w:val="24"/>
        </w:rPr>
        <w:t xml:space="preserve"> </w:t>
      </w:r>
    </w:p>
    <w:p w:rsidR="00941EB1" w:rsidRPr="00501DE0" w:rsidRDefault="00941EB1">
      <w:pPr>
        <w:tabs>
          <w:tab w:val="left" w:pos="709"/>
          <w:tab w:val="left" w:pos="3544"/>
          <w:tab w:val="left" w:pos="9072"/>
        </w:tabs>
        <w:ind w:right="1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ab/>
        <w:t>(4)</w:t>
      </w:r>
      <w:r w:rsidRPr="00501DE0">
        <w:rPr>
          <w:sz w:val="24"/>
          <w:szCs w:val="24"/>
        </w:rPr>
        <w:t xml:space="preserve"> В случай че Изпълнителят</w:t>
      </w:r>
      <w:r w:rsidRPr="00501DE0">
        <w:rPr>
          <w:b/>
          <w:sz w:val="24"/>
          <w:szCs w:val="24"/>
        </w:rPr>
        <w:t xml:space="preserve"> </w:t>
      </w:r>
      <w:r w:rsidRPr="00501DE0">
        <w:rPr>
          <w:sz w:val="24"/>
          <w:szCs w:val="24"/>
        </w:rPr>
        <w:t>избере да предостави банкова гаранция, то тя трябва да бъде безусловна, неотменима и изискуема при първо писмено поискване, в което Възложителят заявява, че Изпълнителят не е изпълнил задълженията си по този договор. Банковата гаранция е със срок на валидност 30 /тридесет/ дни от изтичане на посочения в чл. 2 срок на договора.</w:t>
      </w:r>
    </w:p>
    <w:p w:rsidR="00941EB1" w:rsidRPr="00501DE0" w:rsidRDefault="00941EB1">
      <w:pPr>
        <w:tabs>
          <w:tab w:val="left" w:pos="9072"/>
        </w:tabs>
        <w:ind w:right="1" w:firstLine="706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(5) </w:t>
      </w:r>
      <w:r w:rsidRPr="00501DE0">
        <w:rPr>
          <w:sz w:val="24"/>
          <w:szCs w:val="24"/>
        </w:rPr>
        <w:t>Възложителят</w:t>
      </w:r>
      <w:r w:rsidRPr="00501DE0">
        <w:rPr>
          <w:b/>
          <w:sz w:val="24"/>
          <w:szCs w:val="24"/>
        </w:rPr>
        <w:t xml:space="preserve"> </w:t>
      </w:r>
      <w:r w:rsidRPr="00501DE0">
        <w:rPr>
          <w:sz w:val="24"/>
          <w:szCs w:val="24"/>
        </w:rPr>
        <w:t>не дължи лихви върху сумата по гаранцията.</w:t>
      </w:r>
    </w:p>
    <w:p w:rsidR="00941EB1" w:rsidRPr="00501DE0" w:rsidRDefault="00941EB1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Чл. 14. (1) </w:t>
      </w:r>
      <w:r w:rsidRPr="00501DE0">
        <w:rPr>
          <w:bCs/>
          <w:sz w:val="24"/>
          <w:szCs w:val="24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501DE0">
        <w:rPr>
          <w:color w:val="000000"/>
          <w:sz w:val="24"/>
          <w:szCs w:val="24"/>
        </w:rPr>
        <w:t>.</w:t>
      </w:r>
    </w:p>
    <w:p w:rsidR="00941EB1" w:rsidRPr="00501DE0" w:rsidRDefault="00941EB1">
      <w:pPr>
        <w:tabs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(2) </w:t>
      </w:r>
      <w:r w:rsidRPr="00501DE0">
        <w:rPr>
          <w:sz w:val="24"/>
          <w:szCs w:val="24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941EB1" w:rsidRPr="00501DE0" w:rsidRDefault="00941EB1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>(3)</w:t>
      </w:r>
      <w:r w:rsidRPr="00501DE0">
        <w:rPr>
          <w:sz w:val="24"/>
          <w:szCs w:val="24"/>
        </w:rPr>
        <w:t xml:space="preserve"> </w:t>
      </w:r>
      <w:r w:rsidRPr="00501DE0">
        <w:rPr>
          <w:color w:val="000000"/>
          <w:sz w:val="24"/>
          <w:szCs w:val="24"/>
        </w:rPr>
        <w:t>При едностранно прекратяване на договора от страна на Възложителя</w:t>
      </w:r>
      <w:r w:rsidRPr="00501DE0">
        <w:rPr>
          <w:b/>
          <w:color w:val="000000"/>
          <w:sz w:val="24"/>
          <w:szCs w:val="24"/>
        </w:rPr>
        <w:t xml:space="preserve"> </w:t>
      </w:r>
      <w:r w:rsidRPr="00501DE0">
        <w:rPr>
          <w:color w:val="000000"/>
          <w:sz w:val="24"/>
          <w:szCs w:val="24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941EB1" w:rsidRPr="00501DE0" w:rsidRDefault="00941EB1">
      <w:pPr>
        <w:tabs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(4) </w:t>
      </w:r>
      <w:r w:rsidRPr="00501DE0">
        <w:rPr>
          <w:bCs/>
          <w:sz w:val="24"/>
          <w:szCs w:val="24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941EB1" w:rsidRPr="00501DE0" w:rsidRDefault="00941EB1">
      <w:pPr>
        <w:tabs>
          <w:tab w:val="left" w:pos="1701"/>
          <w:tab w:val="left" w:pos="9072"/>
        </w:tabs>
        <w:ind w:right="1" w:firstLine="706"/>
        <w:jc w:val="both"/>
        <w:rPr>
          <w:b/>
          <w:sz w:val="24"/>
          <w:szCs w:val="24"/>
        </w:rPr>
      </w:pPr>
      <w:r w:rsidRPr="00501DE0">
        <w:rPr>
          <w:b/>
          <w:sz w:val="24"/>
          <w:szCs w:val="24"/>
        </w:rPr>
        <w:t xml:space="preserve">(5) </w:t>
      </w:r>
      <w:r w:rsidRPr="00501DE0">
        <w:rPr>
          <w:sz w:val="24"/>
          <w:szCs w:val="24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501DE0">
        <w:rPr>
          <w:b/>
          <w:sz w:val="24"/>
          <w:szCs w:val="24"/>
        </w:rPr>
        <w:t xml:space="preserve"> </w:t>
      </w:r>
      <w:r w:rsidRPr="00501DE0">
        <w:rPr>
          <w:sz w:val="24"/>
          <w:szCs w:val="24"/>
        </w:rPr>
        <w:t>има право да търси обезщетение по общия ред.</w:t>
      </w:r>
      <w:r w:rsidRPr="00501DE0">
        <w:rPr>
          <w:b/>
          <w:sz w:val="24"/>
          <w:szCs w:val="24"/>
        </w:rPr>
        <w:t xml:space="preserve"> </w:t>
      </w:r>
    </w:p>
    <w:p w:rsidR="00941EB1" w:rsidRPr="00501DE0" w:rsidRDefault="00941EB1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spacing w:val="8"/>
          <w:sz w:val="24"/>
          <w:szCs w:val="24"/>
        </w:rPr>
      </w:pPr>
      <w:r w:rsidRPr="00501DE0">
        <w:rPr>
          <w:b/>
          <w:sz w:val="24"/>
          <w:szCs w:val="24"/>
        </w:rPr>
        <w:t>(6)</w:t>
      </w:r>
      <w:r w:rsidRPr="00501DE0">
        <w:rPr>
          <w:sz w:val="24"/>
          <w:szCs w:val="24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</w:t>
      </w:r>
      <w:r w:rsidRPr="00501DE0">
        <w:rPr>
          <w:sz w:val="24"/>
          <w:szCs w:val="24"/>
        </w:rPr>
        <w:lastRenderedPageBreak/>
        <w:t>компетентен съд по реда на ГПК. Гаранцията се задържа до окончателното решаване на спора.</w:t>
      </w:r>
    </w:p>
    <w:p w:rsidR="00941EB1" w:rsidRPr="00501DE0" w:rsidRDefault="00941EB1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sz w:val="24"/>
          <w:szCs w:val="24"/>
        </w:rPr>
      </w:pPr>
    </w:p>
    <w:p w:rsidR="00941EB1" w:rsidRPr="00501DE0" w:rsidRDefault="00941EB1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sz w:val="24"/>
          <w:szCs w:val="24"/>
        </w:rPr>
      </w:pPr>
      <w:r w:rsidRPr="00501DE0">
        <w:rPr>
          <w:b/>
          <w:color w:val="000000"/>
          <w:spacing w:val="8"/>
          <w:sz w:val="24"/>
          <w:szCs w:val="24"/>
        </w:rPr>
        <w:t>VІІІ. ОТГОВОРНОСТ И САНКЦИИ</w:t>
      </w:r>
    </w:p>
    <w:p w:rsidR="00941EB1" w:rsidRPr="00501DE0" w:rsidRDefault="00941EB1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sz w:val="24"/>
          <w:szCs w:val="24"/>
        </w:rPr>
      </w:pPr>
    </w:p>
    <w:p w:rsidR="00941EB1" w:rsidRPr="00501DE0" w:rsidRDefault="00941EB1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z w:val="24"/>
          <w:szCs w:val="24"/>
        </w:rPr>
      </w:pPr>
      <w:r w:rsidRPr="00501DE0">
        <w:rPr>
          <w:b/>
          <w:color w:val="000000"/>
          <w:spacing w:val="-1"/>
          <w:sz w:val="24"/>
          <w:szCs w:val="24"/>
        </w:rPr>
        <w:t>Чл. 15.</w:t>
      </w:r>
      <w:r w:rsidRPr="00501DE0">
        <w:rPr>
          <w:color w:val="000000"/>
          <w:spacing w:val="-1"/>
          <w:sz w:val="24"/>
          <w:szCs w:val="24"/>
        </w:rPr>
        <w:t xml:space="preserve"> При неизпълнение на задълженията си по чл. 5 от договора Възложителят дължи </w:t>
      </w:r>
      <w:r w:rsidRPr="00501DE0">
        <w:rPr>
          <w:color w:val="000000"/>
          <w:spacing w:val="3"/>
          <w:sz w:val="24"/>
          <w:szCs w:val="24"/>
        </w:rPr>
        <w:t xml:space="preserve">неустойка в размер на 0,5 % за всеки ден забава, но не повече от 10 % от стойността на </w:t>
      </w:r>
      <w:r w:rsidRPr="00501DE0">
        <w:rPr>
          <w:color w:val="000000"/>
          <w:spacing w:val="-3"/>
          <w:sz w:val="24"/>
          <w:szCs w:val="24"/>
        </w:rPr>
        <w:t>неиздължената сума.</w:t>
      </w:r>
    </w:p>
    <w:p w:rsidR="00941EB1" w:rsidRPr="00501DE0" w:rsidRDefault="00941EB1">
      <w:pPr>
        <w:shd w:val="clear" w:color="auto" w:fill="FFFFFF"/>
        <w:spacing w:before="5" w:line="269" w:lineRule="exact"/>
        <w:ind w:left="19" w:right="19" w:firstLine="706"/>
        <w:jc w:val="both"/>
        <w:rPr>
          <w:b/>
          <w:color w:val="000000"/>
          <w:spacing w:val="3"/>
          <w:sz w:val="24"/>
          <w:szCs w:val="24"/>
        </w:rPr>
      </w:pPr>
      <w:r w:rsidRPr="00501DE0">
        <w:rPr>
          <w:b/>
          <w:color w:val="000000"/>
          <w:sz w:val="24"/>
          <w:szCs w:val="24"/>
        </w:rPr>
        <w:t>Чл. 16.</w:t>
      </w:r>
      <w:r w:rsidRPr="00501DE0">
        <w:rPr>
          <w:color w:val="000000"/>
          <w:sz w:val="24"/>
          <w:szCs w:val="24"/>
        </w:rPr>
        <w:t xml:space="preserve"> В случай на неизпълнение на някое от задълженията по чл. 3 и задълженията по раздел </w:t>
      </w:r>
      <w:r w:rsidRPr="00501DE0">
        <w:rPr>
          <w:color w:val="000000"/>
          <w:spacing w:val="-1"/>
          <w:sz w:val="24"/>
          <w:szCs w:val="24"/>
        </w:rPr>
        <w:t xml:space="preserve">VI от този договор изпълнителят дължи на възложителя неустойка в размер на 1 % от </w:t>
      </w:r>
      <w:r w:rsidRPr="00501DE0">
        <w:rPr>
          <w:color w:val="000000"/>
          <w:sz w:val="24"/>
          <w:szCs w:val="24"/>
        </w:rPr>
        <w:t>сумата по чл</w:t>
      </w:r>
      <w:r w:rsidRPr="00501DE0">
        <w:rPr>
          <w:sz w:val="24"/>
          <w:szCs w:val="24"/>
        </w:rPr>
        <w:t>. 13, ал. 1 за всяко неизпълнение.</w:t>
      </w:r>
    </w:p>
    <w:p w:rsidR="00941EB1" w:rsidRPr="00501DE0" w:rsidRDefault="00941EB1">
      <w:pPr>
        <w:shd w:val="clear" w:color="auto" w:fill="FFFFFF"/>
        <w:spacing w:before="5" w:line="269" w:lineRule="exact"/>
        <w:ind w:left="14" w:right="19" w:firstLine="720"/>
        <w:jc w:val="both"/>
        <w:rPr>
          <w:b/>
          <w:color w:val="000000"/>
          <w:spacing w:val="2"/>
          <w:sz w:val="24"/>
          <w:szCs w:val="24"/>
        </w:rPr>
      </w:pPr>
      <w:r w:rsidRPr="00501DE0">
        <w:rPr>
          <w:b/>
          <w:color w:val="000000"/>
          <w:spacing w:val="3"/>
          <w:sz w:val="24"/>
          <w:szCs w:val="24"/>
        </w:rPr>
        <w:t>Чл. 17.</w:t>
      </w:r>
      <w:r w:rsidRPr="00501DE0">
        <w:rPr>
          <w:color w:val="000000"/>
          <w:spacing w:val="3"/>
          <w:sz w:val="24"/>
          <w:szCs w:val="24"/>
        </w:rPr>
        <w:t xml:space="preserve"> Изпълнителят дължи неустойка в размер на 10 % от стойността на </w:t>
      </w:r>
      <w:r w:rsidRPr="00501DE0">
        <w:rPr>
          <w:color w:val="000000"/>
          <w:sz w:val="24"/>
          <w:szCs w:val="24"/>
        </w:rPr>
        <w:t>самолетния билет, ако се отклони от заявката във вреда на Възложителя.</w:t>
      </w:r>
    </w:p>
    <w:p w:rsidR="00941EB1" w:rsidRPr="00501DE0" w:rsidRDefault="00941EB1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sz w:val="24"/>
          <w:szCs w:val="24"/>
        </w:rPr>
      </w:pPr>
      <w:r w:rsidRPr="00501DE0">
        <w:rPr>
          <w:b/>
          <w:color w:val="000000"/>
          <w:spacing w:val="2"/>
          <w:sz w:val="24"/>
          <w:szCs w:val="24"/>
        </w:rPr>
        <w:t xml:space="preserve">ІХ. </w:t>
      </w:r>
      <w:r w:rsidRPr="00501DE0">
        <w:rPr>
          <w:b/>
          <w:bCs/>
          <w:color w:val="000000"/>
          <w:spacing w:val="2"/>
          <w:sz w:val="24"/>
          <w:szCs w:val="24"/>
        </w:rPr>
        <w:t>КОНФИДЕНЦИАЛНОСТ</w:t>
      </w:r>
    </w:p>
    <w:p w:rsidR="00941EB1" w:rsidRPr="00501DE0" w:rsidRDefault="00941EB1">
      <w:pPr>
        <w:shd w:val="clear" w:color="auto" w:fill="FFFFFF"/>
        <w:jc w:val="both"/>
        <w:rPr>
          <w:b/>
          <w:bCs/>
          <w:color w:val="000000"/>
          <w:spacing w:val="2"/>
          <w:sz w:val="24"/>
          <w:szCs w:val="24"/>
        </w:rPr>
      </w:pPr>
    </w:p>
    <w:p w:rsidR="00941EB1" w:rsidRPr="00501DE0" w:rsidRDefault="00941EB1">
      <w:pPr>
        <w:shd w:val="clear" w:color="auto" w:fill="FFFFFF"/>
        <w:jc w:val="both"/>
        <w:rPr>
          <w:b/>
          <w:spacing w:val="-1"/>
          <w:sz w:val="24"/>
          <w:szCs w:val="24"/>
        </w:rPr>
      </w:pPr>
      <w:r w:rsidRPr="00501DE0">
        <w:rPr>
          <w:b/>
          <w:sz w:val="24"/>
          <w:szCs w:val="24"/>
        </w:rPr>
        <w:tab/>
        <w:t xml:space="preserve">Чл. 18. (1) </w:t>
      </w:r>
      <w:r w:rsidRPr="00501DE0">
        <w:rPr>
          <w:sz w:val="24"/>
          <w:szCs w:val="24"/>
        </w:rPr>
        <w:t>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941EB1" w:rsidRPr="00501DE0" w:rsidRDefault="00941EB1">
      <w:pPr>
        <w:shd w:val="clear" w:color="auto" w:fill="FFFFFF"/>
        <w:jc w:val="both"/>
        <w:rPr>
          <w:b/>
          <w:spacing w:val="1"/>
          <w:sz w:val="24"/>
          <w:szCs w:val="24"/>
        </w:rPr>
      </w:pPr>
      <w:r w:rsidRPr="00501DE0">
        <w:rPr>
          <w:b/>
          <w:spacing w:val="-1"/>
          <w:sz w:val="24"/>
          <w:szCs w:val="24"/>
        </w:rPr>
        <w:tab/>
        <w:t>Чл. 19.</w:t>
      </w:r>
      <w:r w:rsidRPr="00501DE0">
        <w:rPr>
          <w:spacing w:val="-1"/>
          <w:sz w:val="24"/>
          <w:szCs w:val="24"/>
        </w:rPr>
        <w:t xml:space="preserve"> Изпълнителят се задължава да не използва информация, станала му известна при </w:t>
      </w:r>
      <w:r w:rsidRPr="00501DE0">
        <w:rPr>
          <w:spacing w:val="1"/>
          <w:sz w:val="24"/>
          <w:szCs w:val="24"/>
        </w:rPr>
        <w:t xml:space="preserve">изпълнение на задълженията му по настоящия договор, за своя изгода или за изгода на трети </w:t>
      </w:r>
      <w:r w:rsidRPr="00501DE0">
        <w:rPr>
          <w:spacing w:val="-4"/>
          <w:sz w:val="24"/>
          <w:szCs w:val="24"/>
        </w:rPr>
        <w:t>лица.</w:t>
      </w:r>
    </w:p>
    <w:p w:rsidR="00941EB1" w:rsidRPr="00501DE0" w:rsidRDefault="00941EB1">
      <w:pPr>
        <w:shd w:val="clear" w:color="auto" w:fill="FFFFFF"/>
        <w:spacing w:line="274" w:lineRule="exact"/>
        <w:ind w:left="10" w:right="14" w:firstLine="710"/>
        <w:jc w:val="both"/>
        <w:rPr>
          <w:b/>
          <w:color w:val="000000"/>
          <w:spacing w:val="8"/>
          <w:sz w:val="24"/>
          <w:szCs w:val="24"/>
        </w:rPr>
      </w:pPr>
      <w:r w:rsidRPr="00501DE0">
        <w:rPr>
          <w:b/>
          <w:spacing w:val="1"/>
          <w:sz w:val="24"/>
          <w:szCs w:val="24"/>
        </w:rPr>
        <w:t>Чл. 20.</w:t>
      </w:r>
      <w:r w:rsidRPr="00501DE0">
        <w:rPr>
          <w:spacing w:val="1"/>
          <w:sz w:val="24"/>
          <w:szCs w:val="24"/>
        </w:rPr>
        <w:t xml:space="preserve"> Всеки документ, изготвен от възложителя, станал достояние на изпълнителя, </w:t>
      </w:r>
      <w:r w:rsidRPr="00501DE0">
        <w:rPr>
          <w:sz w:val="24"/>
          <w:szCs w:val="24"/>
        </w:rPr>
        <w:t>следва да бъде върнат след прекратяването на договора.</w:t>
      </w:r>
    </w:p>
    <w:p w:rsidR="00941EB1" w:rsidRPr="00501DE0" w:rsidRDefault="00941EB1">
      <w:pPr>
        <w:shd w:val="clear" w:color="auto" w:fill="FFFFFF"/>
        <w:spacing w:before="523"/>
        <w:ind w:right="14"/>
        <w:jc w:val="center"/>
        <w:rPr>
          <w:b/>
          <w:color w:val="000000"/>
          <w:spacing w:val="-1"/>
          <w:sz w:val="24"/>
          <w:szCs w:val="24"/>
        </w:rPr>
      </w:pPr>
      <w:r w:rsidRPr="00501DE0">
        <w:rPr>
          <w:b/>
          <w:color w:val="000000"/>
          <w:spacing w:val="8"/>
          <w:sz w:val="24"/>
          <w:szCs w:val="24"/>
        </w:rPr>
        <w:t>X. ПРЕКРАТЯВАНЕ НА ДОГОВОРА</w:t>
      </w:r>
    </w:p>
    <w:p w:rsidR="00941EB1" w:rsidRPr="00501DE0" w:rsidRDefault="00941EB1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sz w:val="24"/>
          <w:szCs w:val="24"/>
        </w:rPr>
      </w:pPr>
      <w:r w:rsidRPr="00501DE0">
        <w:rPr>
          <w:b/>
          <w:color w:val="000000"/>
          <w:spacing w:val="-1"/>
          <w:sz w:val="24"/>
          <w:szCs w:val="24"/>
        </w:rPr>
        <w:t>Чл. 25. (1)</w:t>
      </w:r>
      <w:r w:rsidRPr="00501DE0">
        <w:rPr>
          <w:color w:val="000000"/>
          <w:spacing w:val="-1"/>
          <w:sz w:val="24"/>
          <w:szCs w:val="24"/>
        </w:rPr>
        <w:t xml:space="preserve"> Договорът се прекратява с изтичане на уговорения срок и изпълнение на задълженията по него. </w:t>
      </w:r>
    </w:p>
    <w:p w:rsidR="00941EB1" w:rsidRPr="00501DE0" w:rsidRDefault="00941EB1">
      <w:pPr>
        <w:ind w:firstLine="720"/>
        <w:jc w:val="both"/>
        <w:rPr>
          <w:color w:val="000000"/>
          <w:sz w:val="24"/>
          <w:szCs w:val="24"/>
        </w:rPr>
      </w:pPr>
      <w:r w:rsidRPr="00501DE0">
        <w:rPr>
          <w:b/>
          <w:color w:val="000000"/>
          <w:sz w:val="24"/>
          <w:szCs w:val="24"/>
        </w:rPr>
        <w:t>(2)</w:t>
      </w:r>
      <w:r w:rsidRPr="00501DE0">
        <w:rPr>
          <w:color w:val="000000"/>
          <w:sz w:val="24"/>
          <w:szCs w:val="24"/>
        </w:rPr>
        <w:t xml:space="preserve"> Договорът може да бъде прекратен:</w:t>
      </w:r>
    </w:p>
    <w:p w:rsidR="00941EB1" w:rsidRPr="00501DE0" w:rsidRDefault="00941EB1">
      <w:pPr>
        <w:numPr>
          <w:ilvl w:val="0"/>
          <w:numId w:val="4"/>
        </w:numPr>
        <w:shd w:val="clear" w:color="auto" w:fill="FFFFFF"/>
        <w:tabs>
          <w:tab w:val="left" w:pos="950"/>
        </w:tabs>
        <w:spacing w:line="274" w:lineRule="exact"/>
        <w:ind w:left="715"/>
        <w:jc w:val="both"/>
        <w:rPr>
          <w:color w:val="000000"/>
          <w:sz w:val="24"/>
          <w:szCs w:val="24"/>
        </w:rPr>
      </w:pPr>
      <w:r w:rsidRPr="00501DE0">
        <w:rPr>
          <w:color w:val="000000"/>
          <w:sz w:val="24"/>
          <w:szCs w:val="24"/>
        </w:rPr>
        <w:t>по взаимно съгласие между страните, изразено в писмена форма;</w:t>
      </w:r>
    </w:p>
    <w:p w:rsidR="00941EB1" w:rsidRPr="00501DE0" w:rsidRDefault="00941EB1">
      <w:pPr>
        <w:numPr>
          <w:ilvl w:val="0"/>
          <w:numId w:val="4"/>
        </w:numPr>
        <w:shd w:val="clear" w:color="auto" w:fill="FFFFFF"/>
        <w:tabs>
          <w:tab w:val="left" w:pos="950"/>
        </w:tabs>
        <w:spacing w:before="5" w:line="274" w:lineRule="exact"/>
        <w:ind w:left="715"/>
        <w:jc w:val="both"/>
        <w:rPr>
          <w:color w:val="000000"/>
          <w:spacing w:val="7"/>
          <w:sz w:val="24"/>
          <w:szCs w:val="24"/>
        </w:rPr>
      </w:pPr>
      <w:r w:rsidRPr="00501DE0">
        <w:rPr>
          <w:color w:val="000000"/>
          <w:sz w:val="24"/>
          <w:szCs w:val="24"/>
        </w:rPr>
        <w:t>от Възложителя, с тридесетдневно писмено предизвестие;</w:t>
      </w:r>
    </w:p>
    <w:p w:rsidR="00941EB1" w:rsidRPr="00501DE0" w:rsidRDefault="00941EB1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"/>
          <w:sz w:val="24"/>
          <w:szCs w:val="24"/>
        </w:rPr>
      </w:pPr>
      <w:r w:rsidRPr="00501DE0">
        <w:rPr>
          <w:color w:val="000000"/>
          <w:spacing w:val="7"/>
          <w:sz w:val="24"/>
          <w:szCs w:val="24"/>
        </w:rPr>
        <w:t xml:space="preserve">едностранно от Възложителя, без предизвестие, при системно неизпълнение или </w:t>
      </w:r>
      <w:r w:rsidRPr="00501DE0">
        <w:rPr>
          <w:color w:val="000000"/>
          <w:sz w:val="24"/>
          <w:szCs w:val="24"/>
        </w:rPr>
        <w:t>системно лошо изпълнение на задълженията по договора от Изпълнителя;</w:t>
      </w:r>
    </w:p>
    <w:p w:rsidR="00941EB1" w:rsidRPr="00501DE0" w:rsidRDefault="00941EB1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"/>
          <w:sz w:val="24"/>
          <w:szCs w:val="24"/>
        </w:rPr>
      </w:pPr>
      <w:r w:rsidRPr="00501DE0">
        <w:rPr>
          <w:color w:val="000000"/>
          <w:spacing w:val="-1"/>
          <w:sz w:val="24"/>
          <w:szCs w:val="24"/>
        </w:rPr>
        <w:t xml:space="preserve">едностранно от страна на Изпълнителя, с двумесечно писмено предизвестие, отправено до Възложителя по пощата с обратна разписка, в случай на забава при изпълнение на </w:t>
      </w:r>
      <w:r w:rsidRPr="00501DE0">
        <w:rPr>
          <w:color w:val="000000"/>
          <w:sz w:val="24"/>
          <w:szCs w:val="24"/>
        </w:rPr>
        <w:t>задължението му по чл. 5 с повече от 30 дни;</w:t>
      </w:r>
    </w:p>
    <w:p w:rsidR="00941EB1" w:rsidRPr="00501DE0" w:rsidRDefault="00941EB1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274" w:lineRule="exact"/>
        <w:ind w:firstLine="715"/>
        <w:jc w:val="both"/>
        <w:rPr>
          <w:color w:val="000000"/>
          <w:spacing w:val="-16"/>
          <w:sz w:val="24"/>
          <w:szCs w:val="24"/>
        </w:rPr>
      </w:pPr>
      <w:r w:rsidRPr="00501DE0">
        <w:rPr>
          <w:color w:val="000000"/>
          <w:spacing w:val="-1"/>
          <w:sz w:val="24"/>
          <w:szCs w:val="24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941EB1" w:rsidRPr="00501DE0" w:rsidRDefault="00941EB1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sz w:val="24"/>
          <w:szCs w:val="24"/>
        </w:rPr>
      </w:pPr>
    </w:p>
    <w:p w:rsidR="00941EB1" w:rsidRPr="00501DE0" w:rsidRDefault="00941EB1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501DE0">
        <w:rPr>
          <w:b/>
          <w:color w:val="000000"/>
          <w:spacing w:val="6"/>
          <w:sz w:val="24"/>
          <w:szCs w:val="24"/>
        </w:rPr>
        <w:t>XІ. ДРУГИ УСЛОВИЯ</w:t>
      </w:r>
    </w:p>
    <w:p w:rsidR="00941EB1" w:rsidRPr="00501DE0" w:rsidRDefault="00941EB1">
      <w:pPr>
        <w:shd w:val="clear" w:color="auto" w:fill="FFFFFF"/>
        <w:spacing w:line="274" w:lineRule="exact"/>
        <w:ind w:left="5" w:right="5" w:firstLine="715"/>
        <w:jc w:val="both"/>
        <w:rPr>
          <w:b/>
          <w:color w:val="000000"/>
          <w:spacing w:val="-1"/>
          <w:sz w:val="24"/>
          <w:szCs w:val="24"/>
        </w:rPr>
      </w:pPr>
      <w:r w:rsidRPr="00501DE0">
        <w:rPr>
          <w:b/>
          <w:color w:val="000000"/>
          <w:spacing w:val="-1"/>
          <w:sz w:val="24"/>
          <w:szCs w:val="24"/>
        </w:rPr>
        <w:t>Чл. 26.</w:t>
      </w:r>
      <w:r w:rsidRPr="00501DE0">
        <w:rPr>
          <w:color w:val="000000"/>
          <w:spacing w:val="-1"/>
          <w:sz w:val="24"/>
          <w:szCs w:val="24"/>
        </w:rPr>
        <w:t xml:space="preserve"> Страните по настоящия договор ще решават споровете, възникнали в процеса на </w:t>
      </w:r>
      <w:r w:rsidRPr="00501DE0">
        <w:rPr>
          <w:color w:val="000000"/>
          <w:spacing w:val="5"/>
          <w:sz w:val="24"/>
          <w:szCs w:val="24"/>
        </w:rPr>
        <w:t xml:space="preserve">изпълнението му по взаимно съгласие и с писмени споразумения, а при непостигане на </w:t>
      </w:r>
      <w:r w:rsidRPr="00501DE0">
        <w:rPr>
          <w:color w:val="000000"/>
          <w:spacing w:val="-1"/>
          <w:sz w:val="24"/>
          <w:szCs w:val="24"/>
        </w:rPr>
        <w:t>съгласие - въпросът се отнася за решаване пред компетентния съд по реда на ГПК.</w:t>
      </w:r>
    </w:p>
    <w:p w:rsidR="00941EB1" w:rsidRPr="00501DE0" w:rsidRDefault="00941EB1">
      <w:pPr>
        <w:shd w:val="clear" w:color="auto" w:fill="FFFFFF"/>
        <w:spacing w:line="274" w:lineRule="exact"/>
        <w:ind w:left="5" w:firstLine="715"/>
        <w:jc w:val="both"/>
        <w:rPr>
          <w:sz w:val="24"/>
          <w:szCs w:val="24"/>
        </w:rPr>
      </w:pPr>
      <w:r w:rsidRPr="00501DE0">
        <w:rPr>
          <w:b/>
          <w:color w:val="000000"/>
          <w:spacing w:val="-1"/>
          <w:sz w:val="24"/>
          <w:szCs w:val="24"/>
        </w:rPr>
        <w:t>Чл. 29.</w:t>
      </w:r>
      <w:r w:rsidRPr="00501DE0">
        <w:rPr>
          <w:color w:val="000000"/>
          <w:spacing w:val="-1"/>
          <w:sz w:val="24"/>
          <w:szCs w:val="24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941EB1" w:rsidRPr="00501DE0" w:rsidRDefault="00941EB1">
      <w:pPr>
        <w:tabs>
          <w:tab w:val="left" w:pos="300"/>
          <w:tab w:val="left" w:pos="709"/>
        </w:tabs>
        <w:spacing w:before="60" w:after="60"/>
        <w:rPr>
          <w:sz w:val="24"/>
          <w:szCs w:val="24"/>
        </w:rPr>
      </w:pPr>
    </w:p>
    <w:p w:rsidR="00941EB1" w:rsidRPr="00501DE0" w:rsidRDefault="00941EB1">
      <w:pPr>
        <w:spacing w:before="60" w:after="60"/>
        <w:ind w:firstLine="709"/>
        <w:jc w:val="both"/>
        <w:rPr>
          <w:sz w:val="24"/>
          <w:szCs w:val="24"/>
        </w:rPr>
      </w:pPr>
      <w:r w:rsidRPr="00501DE0">
        <w:rPr>
          <w:sz w:val="24"/>
          <w:szCs w:val="24"/>
        </w:rPr>
        <w:t xml:space="preserve">Неразделна част от този договор е ценовата </w:t>
      </w:r>
      <w:r w:rsidRPr="00501DE0">
        <w:rPr>
          <w:color w:val="000000"/>
          <w:sz w:val="24"/>
          <w:szCs w:val="24"/>
        </w:rPr>
        <w:t>оферта и техническото предложение на изпълнителя.</w:t>
      </w:r>
    </w:p>
    <w:p w:rsidR="00941EB1" w:rsidRPr="00501DE0" w:rsidRDefault="00941EB1">
      <w:pPr>
        <w:spacing w:before="60" w:after="60"/>
        <w:ind w:firstLine="709"/>
        <w:jc w:val="both"/>
        <w:rPr>
          <w:sz w:val="24"/>
          <w:szCs w:val="24"/>
        </w:rPr>
      </w:pPr>
      <w:r w:rsidRPr="00501DE0">
        <w:rPr>
          <w:sz w:val="24"/>
          <w:szCs w:val="24"/>
        </w:rPr>
        <w:t>Настоящият договор се състави и подписа в два еднообразни екземпляра — по един за всяка от страните.</w:t>
      </w:r>
    </w:p>
    <w:p w:rsidR="00941EB1" w:rsidRPr="00501DE0" w:rsidRDefault="00941EB1">
      <w:pPr>
        <w:tabs>
          <w:tab w:val="left" w:pos="300"/>
        </w:tabs>
        <w:rPr>
          <w:sz w:val="24"/>
          <w:szCs w:val="24"/>
        </w:rPr>
      </w:pPr>
    </w:p>
    <w:p w:rsidR="00941EB1" w:rsidRPr="00501DE0" w:rsidRDefault="00941EB1">
      <w:pPr>
        <w:tabs>
          <w:tab w:val="left" w:pos="300"/>
        </w:tabs>
        <w:rPr>
          <w:sz w:val="24"/>
          <w:szCs w:val="24"/>
        </w:rPr>
      </w:pP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При съставянето на този договор се представиха следните документи:</w:t>
      </w:r>
    </w:p>
    <w:p w:rsidR="00941EB1" w:rsidRPr="00501DE0" w:rsidRDefault="00941EB1">
      <w:pPr>
        <w:tabs>
          <w:tab w:val="left" w:pos="300"/>
        </w:tabs>
        <w:rPr>
          <w:sz w:val="24"/>
          <w:szCs w:val="24"/>
        </w:rPr>
      </w:pP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1. Гаранция за изпълнение на договора;</w:t>
      </w:r>
    </w:p>
    <w:p w:rsidR="00941EB1" w:rsidRPr="00501DE0" w:rsidRDefault="00941EB1">
      <w:pPr>
        <w:tabs>
          <w:tab w:val="left" w:pos="300"/>
        </w:tabs>
        <w:rPr>
          <w:sz w:val="24"/>
          <w:szCs w:val="24"/>
        </w:rPr>
      </w:pPr>
      <w:r w:rsidRPr="00501DE0">
        <w:rPr>
          <w:sz w:val="24"/>
          <w:szCs w:val="24"/>
        </w:rPr>
        <w:tab/>
      </w:r>
      <w:r w:rsidRPr="00501DE0">
        <w:rPr>
          <w:sz w:val="24"/>
          <w:szCs w:val="24"/>
        </w:rPr>
        <w:tab/>
        <w:t>2. Документите за липса на обстоятелствата по чл. 47 от ЗОП;</w:t>
      </w: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</w:p>
    <w:p w:rsidR="00941EB1" w:rsidRPr="00501DE0" w:rsidRDefault="00941EB1">
      <w:pPr>
        <w:ind w:firstLine="720"/>
        <w:jc w:val="both"/>
        <w:rPr>
          <w:sz w:val="24"/>
          <w:szCs w:val="24"/>
        </w:rPr>
      </w:pPr>
      <w:r w:rsidRPr="00501DE0">
        <w:rPr>
          <w:sz w:val="24"/>
          <w:szCs w:val="24"/>
        </w:rPr>
        <w:t xml:space="preserve"> </w:t>
      </w: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24403" w:rsidRDefault="00924403">
      <w:pPr>
        <w:ind w:firstLine="720"/>
        <w:jc w:val="both"/>
        <w:rPr>
          <w:sz w:val="24"/>
          <w:szCs w:val="24"/>
          <w:lang w:val="en-US"/>
        </w:rPr>
      </w:pPr>
    </w:p>
    <w:p w:rsidR="00941EB1" w:rsidRPr="00501DE0" w:rsidRDefault="00941EB1">
      <w:pPr>
        <w:ind w:firstLine="720"/>
        <w:jc w:val="both"/>
        <w:rPr>
          <w:b/>
          <w:bCs/>
          <w:sz w:val="24"/>
          <w:szCs w:val="24"/>
        </w:rPr>
      </w:pPr>
      <w:r w:rsidRPr="00501DE0">
        <w:rPr>
          <w:sz w:val="24"/>
          <w:szCs w:val="24"/>
        </w:rPr>
        <w:t xml:space="preserve"> </w:t>
      </w:r>
      <w:r w:rsidRPr="00501DE0">
        <w:rPr>
          <w:b/>
          <w:bCs/>
          <w:sz w:val="24"/>
          <w:szCs w:val="24"/>
        </w:rPr>
        <w:t>ВЪЗЛОЖИТЕЛ:</w:t>
      </w:r>
      <w:r w:rsidRPr="00501DE0">
        <w:rPr>
          <w:b/>
          <w:bCs/>
          <w:sz w:val="24"/>
          <w:szCs w:val="24"/>
        </w:rPr>
        <w:tab/>
      </w:r>
      <w:r w:rsidRPr="00501DE0">
        <w:rPr>
          <w:b/>
          <w:bCs/>
          <w:sz w:val="24"/>
          <w:szCs w:val="24"/>
        </w:rPr>
        <w:tab/>
      </w:r>
      <w:r w:rsidRPr="00501DE0">
        <w:rPr>
          <w:b/>
          <w:bCs/>
          <w:sz w:val="24"/>
          <w:szCs w:val="24"/>
        </w:rPr>
        <w:tab/>
      </w:r>
      <w:r w:rsidRPr="00501DE0">
        <w:rPr>
          <w:b/>
          <w:bCs/>
          <w:sz w:val="24"/>
          <w:szCs w:val="24"/>
        </w:rPr>
        <w:tab/>
      </w:r>
      <w:r w:rsidRPr="00501DE0">
        <w:rPr>
          <w:b/>
          <w:bCs/>
          <w:sz w:val="24"/>
          <w:szCs w:val="24"/>
        </w:rPr>
        <w:tab/>
        <w:t>ИЗПЪЛНИТЕЛ:</w:t>
      </w:r>
    </w:p>
    <w:p w:rsidR="00941EB1" w:rsidRPr="00501DE0" w:rsidRDefault="00941EB1">
      <w:pPr>
        <w:rPr>
          <w:b/>
          <w:bCs/>
          <w:sz w:val="24"/>
          <w:szCs w:val="24"/>
        </w:rPr>
      </w:pPr>
    </w:p>
    <w:p w:rsidR="00941EB1" w:rsidRPr="00501DE0" w:rsidRDefault="00941EB1">
      <w:pPr>
        <w:ind w:firstLine="540"/>
        <w:jc w:val="both"/>
        <w:rPr>
          <w:b/>
          <w:bCs/>
          <w:sz w:val="24"/>
          <w:szCs w:val="24"/>
        </w:rPr>
      </w:pPr>
    </w:p>
    <w:sectPr w:rsidR="00941EB1" w:rsidRPr="00501D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A2" w:rsidRDefault="00A21FA2">
      <w:r>
        <w:separator/>
      </w:r>
    </w:p>
  </w:endnote>
  <w:endnote w:type="continuationSeparator" w:id="0">
    <w:p w:rsidR="00A21FA2" w:rsidRDefault="00A21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941EB1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.05pt;width:4.9pt;height:11.4pt;z-index:251655680;mso-wrap-distance-left:0;mso-wrap-distance-right:0;mso-position-horizontal-relative:page" stroked="f">
          <v:fill color2="black"/>
          <v:textbox inset="0,0,0,0">
            <w:txbxContent>
              <w:p w:rsidR="00941EB1" w:rsidRDefault="00941EB1">
                <w:pPr>
                  <w:pStyle w:val="aa"/>
                </w:pPr>
                <w:r>
                  <w:rPr>
                    <w:rStyle w:val="a5"/>
                    <w:lang w:val="en-US"/>
                  </w:rPr>
                  <w:t>1</w:t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941E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941EB1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941E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A2" w:rsidRDefault="00A21FA2">
      <w:r>
        <w:separator/>
      </w:r>
    </w:p>
  </w:footnote>
  <w:footnote w:type="continuationSeparator" w:id="0">
    <w:p w:rsidR="00A21FA2" w:rsidRDefault="00A21F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1C28E1">
    <w:pPr>
      <w:pStyle w:val="ac"/>
      <w:jc w:val="center"/>
      <w:rPr>
        <w:b/>
        <w:sz w:val="22"/>
        <w:szCs w:val="25"/>
      </w:rPr>
    </w:pPr>
    <w:r>
      <w:rPr>
        <w:noProof/>
        <w:lang w:eastAsia="bg-BG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6815" cy="1125855"/>
          <wp:effectExtent l="19050" t="0" r="0" b="0"/>
          <wp:wrapTopAndBottom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125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u w:val="single"/>
        <w:lang w:eastAsia="bg-BG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4100" cy="1067435"/>
          <wp:effectExtent l="19050" t="0" r="0" b="0"/>
          <wp:wrapTopAndBottom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67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EB1">
      <w:rPr>
        <w:b/>
        <w:sz w:val="26"/>
        <w:u w:val="single"/>
        <w:lang w:val="bg-BG" w:eastAsia="bg-BG"/>
      </w:rPr>
      <w:t xml:space="preserve">БЪЛГАРСКА ФЕДЕРАЦИЯ </w:t>
    </w:r>
    <w:r w:rsidR="006246EF">
      <w:rPr>
        <w:b/>
        <w:sz w:val="26"/>
        <w:u w:val="single"/>
        <w:lang w:val="bg-BG" w:eastAsia="bg-BG"/>
      </w:rPr>
      <w:t xml:space="preserve">ПО </w:t>
    </w:r>
    <w:r w:rsidR="00941EB1">
      <w:rPr>
        <w:b/>
        <w:sz w:val="26"/>
        <w:u w:val="single"/>
        <w:lang w:val="bg-BG" w:eastAsia="bg-BG"/>
      </w:rPr>
      <w:t>СКИ</w:t>
    </w:r>
  </w:p>
  <w:p w:rsidR="00941EB1" w:rsidRDefault="00941EB1">
    <w:pPr>
      <w:pStyle w:val="ac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941EB1" w:rsidRDefault="00941EB1">
    <w:pPr>
      <w:pStyle w:val="ac"/>
      <w:jc w:val="center"/>
      <w:rPr>
        <w:b/>
        <w:sz w:val="25"/>
        <w:szCs w:val="25"/>
        <w:lang w:val="ru-RU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4"/>
          <w:b/>
          <w:sz w:val="22"/>
          <w:szCs w:val="25"/>
        </w:rPr>
        <w:t>secretary</w:t>
      </w:r>
      <w:r>
        <w:rPr>
          <w:rStyle w:val="a4"/>
          <w:b/>
          <w:sz w:val="22"/>
          <w:szCs w:val="25"/>
          <w:lang w:val="ru-RU"/>
        </w:rPr>
        <w:t>@</w:t>
      </w:r>
      <w:r>
        <w:rPr>
          <w:rStyle w:val="a4"/>
          <w:b/>
          <w:sz w:val="22"/>
          <w:szCs w:val="25"/>
        </w:rPr>
        <w:t>bfski</w:t>
      </w:r>
      <w:r>
        <w:rPr>
          <w:rStyle w:val="a4"/>
          <w:b/>
          <w:sz w:val="22"/>
          <w:szCs w:val="25"/>
          <w:lang w:val="ru-RU"/>
        </w:rPr>
        <w:t>.</w:t>
      </w:r>
      <w:r>
        <w:rPr>
          <w:rStyle w:val="a4"/>
          <w:b/>
          <w:sz w:val="22"/>
          <w:szCs w:val="25"/>
        </w:rPr>
        <w:t>com</w:t>
      </w:r>
    </w:hyperlink>
  </w:p>
  <w:p w:rsidR="00941EB1" w:rsidRDefault="00941EB1">
    <w:pPr>
      <w:pStyle w:val="ac"/>
      <w:jc w:val="center"/>
      <w:rPr>
        <w:b/>
        <w:sz w:val="25"/>
        <w:szCs w:val="25"/>
        <w:lang w:val="ru-RU"/>
      </w:rPr>
    </w:pPr>
  </w:p>
  <w:p w:rsidR="00941EB1" w:rsidRDefault="00941EB1">
    <w:pPr>
      <w:pStyle w:val="ac"/>
      <w:rPr>
        <w:b/>
        <w:sz w:val="25"/>
        <w:szCs w:val="25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941E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1C28E1">
    <w:pPr>
      <w:pStyle w:val="ac"/>
      <w:jc w:val="center"/>
      <w:rPr>
        <w:b/>
        <w:sz w:val="22"/>
        <w:szCs w:val="25"/>
      </w:rPr>
    </w:pPr>
    <w:r>
      <w:rPr>
        <w:noProof/>
        <w:lang w:eastAsia="bg-BG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-118745</wp:posOffset>
          </wp:positionV>
          <wp:extent cx="1054100" cy="1067435"/>
          <wp:effectExtent l="19050" t="0" r="0" b="0"/>
          <wp:wrapTopAndBottom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67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u w:val="single"/>
        <w:lang w:eastAsia="bg-BG"/>
      </w:rPr>
      <w:drawing>
        <wp:anchor distT="0" distB="0" distL="114935" distR="114935" simplePos="0" relativeHeight="251659776" behindDoc="0" locked="0" layoutInCell="1" allowOverlap="1">
          <wp:simplePos x="0" y="0"/>
          <wp:positionH relativeFrom="column">
            <wp:posOffset>5056505</wp:posOffset>
          </wp:positionH>
          <wp:positionV relativeFrom="paragraph">
            <wp:posOffset>-155575</wp:posOffset>
          </wp:positionV>
          <wp:extent cx="1186815" cy="1125855"/>
          <wp:effectExtent l="19050" t="0" r="0" b="0"/>
          <wp:wrapTopAndBottom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815" cy="11258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1EB1">
      <w:rPr>
        <w:b/>
        <w:sz w:val="26"/>
        <w:u w:val="single"/>
        <w:lang w:val="bg-BG" w:eastAsia="bg-BG"/>
      </w:rPr>
      <w:t xml:space="preserve">БЪЛГАРСКА ФЕДЕРАЦИЯ </w:t>
    </w:r>
    <w:r w:rsidR="00924403">
      <w:rPr>
        <w:b/>
        <w:sz w:val="26"/>
        <w:u w:val="single"/>
        <w:lang w:val="bg-BG" w:eastAsia="bg-BG"/>
      </w:rPr>
      <w:t xml:space="preserve">ПО </w:t>
    </w:r>
    <w:r w:rsidR="00941EB1">
      <w:rPr>
        <w:b/>
        <w:sz w:val="26"/>
        <w:u w:val="single"/>
        <w:lang w:val="bg-BG" w:eastAsia="bg-BG"/>
      </w:rPr>
      <w:t>СКИ</w:t>
    </w:r>
  </w:p>
  <w:p w:rsidR="00941EB1" w:rsidRDefault="00941EB1">
    <w:pPr>
      <w:pStyle w:val="ac"/>
      <w:jc w:val="center"/>
      <w:rPr>
        <w:b/>
        <w:sz w:val="22"/>
        <w:szCs w:val="25"/>
      </w:rPr>
    </w:pPr>
    <w:r>
      <w:rPr>
        <w:b/>
        <w:sz w:val="22"/>
        <w:szCs w:val="25"/>
      </w:rPr>
      <w:t>София 1</w:t>
    </w:r>
    <w:r>
      <w:rPr>
        <w:b/>
        <w:sz w:val="22"/>
        <w:szCs w:val="25"/>
        <w:lang w:val="ru-RU"/>
      </w:rPr>
      <w:t>404</w:t>
    </w:r>
    <w:r>
      <w:rPr>
        <w:b/>
        <w:sz w:val="22"/>
        <w:szCs w:val="25"/>
      </w:rPr>
      <w:t>, бул.</w:t>
    </w:r>
    <w:r>
      <w:rPr>
        <w:b/>
        <w:sz w:val="22"/>
        <w:szCs w:val="25"/>
        <w:lang w:val="ru-RU"/>
      </w:rPr>
      <w:t xml:space="preserve"> </w:t>
    </w:r>
    <w:r>
      <w:rPr>
        <w:b/>
        <w:sz w:val="22"/>
        <w:szCs w:val="25"/>
      </w:rPr>
      <w:t>„България” № 81 В, тел. ++ 359 2 980 60 82</w:t>
    </w:r>
  </w:p>
  <w:p w:rsidR="00941EB1" w:rsidRDefault="00941EB1">
    <w:pPr>
      <w:pStyle w:val="ac"/>
      <w:jc w:val="center"/>
      <w:rPr>
        <w:b/>
        <w:sz w:val="25"/>
        <w:szCs w:val="25"/>
        <w:lang w:val="ru-RU"/>
      </w:rPr>
    </w:pPr>
    <w:r>
      <w:rPr>
        <w:b/>
        <w:sz w:val="22"/>
        <w:szCs w:val="25"/>
      </w:rPr>
      <w:t xml:space="preserve">факс ++ 359 2 854 81 26, </w:t>
    </w:r>
    <w:hyperlink r:id="rId3" w:history="1">
      <w:r>
        <w:rPr>
          <w:rStyle w:val="a4"/>
          <w:b/>
          <w:sz w:val="22"/>
          <w:szCs w:val="25"/>
        </w:rPr>
        <w:t>secretary</w:t>
      </w:r>
      <w:r>
        <w:rPr>
          <w:rStyle w:val="a4"/>
          <w:b/>
          <w:sz w:val="22"/>
          <w:szCs w:val="25"/>
          <w:lang w:val="ru-RU"/>
        </w:rPr>
        <w:t>@</w:t>
      </w:r>
      <w:r>
        <w:rPr>
          <w:rStyle w:val="a4"/>
          <w:b/>
          <w:sz w:val="22"/>
          <w:szCs w:val="25"/>
        </w:rPr>
        <w:t>bfski</w:t>
      </w:r>
      <w:r>
        <w:rPr>
          <w:rStyle w:val="a4"/>
          <w:b/>
          <w:sz w:val="22"/>
          <w:szCs w:val="25"/>
          <w:lang w:val="ru-RU"/>
        </w:rPr>
        <w:t>.</w:t>
      </w:r>
      <w:r>
        <w:rPr>
          <w:rStyle w:val="a4"/>
          <w:b/>
          <w:sz w:val="22"/>
          <w:szCs w:val="25"/>
        </w:rPr>
        <w:t>com</w:t>
      </w:r>
    </w:hyperlink>
  </w:p>
  <w:p w:rsidR="00941EB1" w:rsidRDefault="00941EB1">
    <w:pPr>
      <w:pStyle w:val="ac"/>
      <w:jc w:val="center"/>
      <w:rPr>
        <w:b/>
        <w:sz w:val="25"/>
        <w:szCs w:val="25"/>
        <w:lang w:val="ru-RU"/>
      </w:rPr>
    </w:pPr>
  </w:p>
  <w:p w:rsidR="00941EB1" w:rsidRDefault="00941EB1">
    <w:pPr>
      <w:pStyle w:val="ac"/>
      <w:rPr>
        <w:b/>
        <w:sz w:val="25"/>
        <w:szCs w:val="25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B1" w:rsidRDefault="00941E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  <w:sz w:val="24"/>
        <w:szCs w:val="24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3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0B5"/>
    <w:rsid w:val="001C28E1"/>
    <w:rsid w:val="002A0343"/>
    <w:rsid w:val="002C6BE1"/>
    <w:rsid w:val="003250B5"/>
    <w:rsid w:val="003E1BDD"/>
    <w:rsid w:val="00433301"/>
    <w:rsid w:val="00501DE0"/>
    <w:rsid w:val="005C7CAB"/>
    <w:rsid w:val="006246EF"/>
    <w:rsid w:val="00665A71"/>
    <w:rsid w:val="0073214D"/>
    <w:rsid w:val="007C1594"/>
    <w:rsid w:val="00924403"/>
    <w:rsid w:val="00941EB1"/>
    <w:rsid w:val="009C4418"/>
    <w:rsid w:val="009D6307"/>
    <w:rsid w:val="00A21FA2"/>
    <w:rsid w:val="00B11111"/>
    <w:rsid w:val="00BF47B7"/>
    <w:rsid w:val="00C3300A"/>
    <w:rsid w:val="00D043A6"/>
    <w:rsid w:val="00FB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Heading"/>
    <w:next w:val="a0"/>
    <w:qFormat/>
    <w:pPr>
      <w:numPr>
        <w:ilvl w:val="2"/>
        <w:numId w:val="1"/>
      </w:numPr>
      <w:spacing w:before="140" w:after="120"/>
      <w:outlineLvl w:val="2"/>
    </w:pPr>
    <w:rPr>
      <w:szCs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color w:val="auto"/>
      <w:sz w:val="24"/>
      <w:szCs w:val="24"/>
      <w:lang w:val="ru-RU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20"/>
      <w:szCs w:val="20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auto"/>
      <w:sz w:val="24"/>
      <w:szCs w:val="24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/>
    </w:rPr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b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/>
    </w:rPr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b/>
    </w:rPr>
  </w:style>
  <w:style w:type="character" w:customStyle="1" w:styleId="WW8Num21z0">
    <w:name w:val="WW8Num21z0"/>
    <w:rPr>
      <w:rFonts w:ascii="Times New Roman" w:hAnsi="Times New Roman" w:cs="Times New Roman"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  <w:lang w:val="ru-RU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  <w:rPr>
      <w:rFonts w:ascii="Wingdings" w:hAnsi="Wingdings" w:cs="Wingdings" w:hint="default"/>
      <w:color w:val="auto"/>
    </w:rPr>
  </w:style>
  <w:style w:type="character" w:customStyle="1" w:styleId="WW8Num27z2">
    <w:name w:val="WW8Num27z2"/>
    <w:rPr>
      <w:rFonts w:ascii="Symbol" w:hAnsi="Symbol" w:cs="Symbol" w:hint="default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efaultParagraphFont1">
    <w:name w:val="Default Paragraph Font1"/>
  </w:style>
  <w:style w:type="character" w:customStyle="1" w:styleId="CharChar7">
    <w:name w:val=" Char Char7"/>
    <w:rPr>
      <w:rFonts w:ascii="Arial" w:hAnsi="Arial" w:cs="Arial"/>
      <w:b/>
      <w:bCs/>
      <w:kern w:val="1"/>
      <w:sz w:val="32"/>
      <w:szCs w:val="32"/>
      <w:lang w:val="en-GB" w:bidi="ar-SA"/>
    </w:rPr>
  </w:style>
  <w:style w:type="character" w:customStyle="1" w:styleId="CharChar6">
    <w:name w:val=" Char Char6"/>
    <w:rPr>
      <w:b/>
      <w:sz w:val="28"/>
      <w:lang w:val="en-GB" w:bidi="ar-SA"/>
    </w:rPr>
  </w:style>
  <w:style w:type="character" w:customStyle="1" w:styleId="CharChar5">
    <w:name w:val=" Char Char5"/>
    <w:rPr>
      <w:sz w:val="24"/>
      <w:szCs w:val="24"/>
      <w:lang w:val="bg-BG" w:bidi="ar-SA"/>
    </w:rPr>
  </w:style>
  <w:style w:type="character" w:customStyle="1" w:styleId="FontStyle42">
    <w:name w:val="Font Style42"/>
    <w:rPr>
      <w:rFonts w:ascii="Times New Roman" w:hAnsi="Times New Roman" w:cs="Times New Roman"/>
      <w:sz w:val="22"/>
      <w:szCs w:val="22"/>
    </w:rPr>
  </w:style>
  <w:style w:type="character" w:customStyle="1" w:styleId="CharChar4">
    <w:name w:val=" Char Char4"/>
    <w:rPr>
      <w:b/>
      <w:bCs/>
      <w:sz w:val="28"/>
      <w:szCs w:val="24"/>
      <w:lang w:val="bg-BG" w:bidi="ar-SA"/>
    </w:rPr>
  </w:style>
  <w:style w:type="character" w:customStyle="1" w:styleId="samedocreference1">
    <w:name w:val="samedocreference1"/>
    <w:rPr>
      <w:i w:val="0"/>
      <w:iCs w:val="0"/>
      <w:color w:val="8B0000"/>
      <w:u w:val="single"/>
    </w:rPr>
  </w:style>
  <w:style w:type="character" w:styleId="a4">
    <w:name w:val="Hyperlink"/>
    <w:rPr>
      <w:color w:val="0000FF"/>
      <w:u w:val="single"/>
    </w:rPr>
  </w:style>
  <w:style w:type="character" w:customStyle="1" w:styleId="CharChar3">
    <w:name w:val=" Char Char3"/>
    <w:rPr>
      <w:sz w:val="24"/>
      <w:szCs w:val="24"/>
      <w:lang w:val="bg-BG" w:bidi="ar-SA"/>
    </w:rPr>
  </w:style>
  <w:style w:type="character" w:styleId="a5">
    <w:name w:val="page number"/>
    <w:basedOn w:val="DefaultParagraphFont1"/>
  </w:style>
  <w:style w:type="character" w:customStyle="1" w:styleId="Bodytext">
    <w:name w:val="Body text"/>
    <w:rPr>
      <w:rFonts w:ascii="Times New Roman" w:hAnsi="Times New Roman" w:cs="Times New Roman"/>
      <w:sz w:val="24"/>
    </w:rPr>
  </w:style>
  <w:style w:type="character" w:styleId="a6">
    <w:name w:val="Strong"/>
    <w:qFormat/>
    <w:rPr>
      <w:b/>
      <w:bCs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harChar2">
    <w:name w:val=" Char Char2"/>
    <w:rPr>
      <w:lang w:val="en-GB"/>
    </w:rPr>
  </w:style>
  <w:style w:type="character" w:customStyle="1" w:styleId="CharChar1">
    <w:name w:val=" Char Char1"/>
    <w:rPr>
      <w:b/>
      <w:bCs/>
      <w:lang w:val="en-GB"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en-GB"/>
    </w:rPr>
  </w:style>
  <w:style w:type="character" w:customStyle="1" w:styleId="newdocreference1">
    <w:name w:val="newdocreference1"/>
    <w:rPr>
      <w:i w:val="0"/>
      <w:iCs w:val="0"/>
      <w:color w:val="0000FF"/>
      <w:u w:val="single"/>
    </w:rPr>
  </w:style>
  <w:style w:type="character" w:customStyle="1" w:styleId="insertedtext1">
    <w:name w:val="insertedtext1"/>
    <w:rPr>
      <w:color w:val="1057D8"/>
    </w:rPr>
  </w:style>
  <w:style w:type="character" w:customStyle="1" w:styleId="WW8Num29z8">
    <w:name w:val="WW8Num29z8"/>
  </w:style>
  <w:style w:type="character" w:customStyle="1" w:styleId="WW8Num29z7">
    <w:name w:val="WW8Num29z7"/>
  </w:style>
  <w:style w:type="character" w:customStyle="1" w:styleId="WW8Num29z6">
    <w:name w:val="WW8Num29z6"/>
  </w:style>
  <w:style w:type="character" w:customStyle="1" w:styleId="WW8Num29z5">
    <w:name w:val="WW8Num29z5"/>
  </w:style>
  <w:style w:type="character" w:customStyle="1" w:styleId="WW8Num29z4">
    <w:name w:val="WW8Num29z4"/>
  </w:style>
  <w:style w:type="character" w:customStyle="1" w:styleId="WW8Num29z3">
    <w:name w:val="WW8Num29z3"/>
  </w:style>
  <w:style w:type="character" w:customStyle="1" w:styleId="WW8Num29z2">
    <w:name w:val="WW8Num29z2"/>
    <w:rPr>
      <w:rFonts w:ascii="Symbol" w:hAnsi="Symbol" w:cs="Symbol"/>
    </w:rPr>
  </w:style>
  <w:style w:type="character" w:customStyle="1" w:styleId="WW8Num29z1">
    <w:name w:val="WW8Num29z1"/>
    <w:rPr>
      <w:rFonts w:ascii="Wingdings" w:hAnsi="Wingdings" w:cs="Wingdings"/>
      <w:color w:val="000000"/>
    </w:rPr>
  </w:style>
  <w:style w:type="character" w:customStyle="1" w:styleId="WW8Num29z0">
    <w:name w:val="WW8Num29z0"/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</w:style>
  <w:style w:type="character" w:customStyle="1" w:styleId="WW8Num25z1">
    <w:name w:val="WW8Num25z1"/>
    <w:rPr>
      <w:rFonts w:cs="Times New Roman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3">
    <w:name w:val="WW8Num24z3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paragraph" w:customStyle="1" w:styleId="Heading">
    <w:name w:val="Heading"/>
    <w:basedOn w:val="a"/>
    <w:next w:val="a0"/>
    <w:pPr>
      <w:jc w:val="center"/>
    </w:pPr>
    <w:rPr>
      <w:b/>
      <w:bCs/>
      <w:sz w:val="28"/>
    </w:rPr>
  </w:style>
  <w:style w:type="paragraph" w:styleId="a0">
    <w:name w:val="Body Text"/>
    <w:basedOn w:val="a"/>
    <w:pPr>
      <w:jc w:val="both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customStyle="1" w:styleId="Style16">
    <w:name w:val="Style16"/>
    <w:basedOn w:val="a"/>
    <w:pPr>
      <w:spacing w:line="278" w:lineRule="exact"/>
      <w:jc w:val="both"/>
    </w:pPr>
  </w:style>
  <w:style w:type="paragraph" w:customStyle="1" w:styleId="Default">
    <w:name w:val="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styleId="a9">
    <w:name w:val="Body Text Indent"/>
    <w:basedOn w:val="a"/>
    <w:pPr>
      <w:spacing w:after="120"/>
      <w:ind w:left="283"/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customStyle="1" w:styleId="ab">
    <w:name w:val="Îáèêí. ïàðàãðàô"/>
    <w:basedOn w:val="a"/>
    <w:pPr>
      <w:spacing w:before="120" w:line="360" w:lineRule="auto"/>
      <w:ind w:firstLine="720"/>
      <w:jc w:val="both"/>
    </w:pPr>
  </w:style>
  <w:style w:type="paragraph" w:customStyle="1" w:styleId="CharChar1Char">
    <w:name w:val=" Char Char1 Char"/>
    <w:basedOn w:val="a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CharCharChar">
    <w:name w:val="Char Char Char"/>
    <w:basedOn w:val="a"/>
    <w:pPr>
      <w:tabs>
        <w:tab w:val="left" w:pos="709"/>
      </w:tabs>
    </w:pPr>
    <w:rPr>
      <w:lang w:val="pl-PL"/>
    </w:rPr>
  </w:style>
  <w:style w:type="paragraph" w:customStyle="1" w:styleId="CommentText1">
    <w:name w:val="Comment Text1"/>
    <w:basedOn w:val="a"/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536"/>
        <w:tab w:val="right" w:pos="9072"/>
      </w:tabs>
    </w:pPr>
  </w:style>
  <w:style w:type="paragraph" w:customStyle="1" w:styleId="CharChar0">
    <w:name w:val=" Знак Знак Char Char"/>
    <w:basedOn w:val="a"/>
    <w:pPr>
      <w:widowControl/>
      <w:tabs>
        <w:tab w:val="left" w:pos="709"/>
      </w:tabs>
      <w:autoSpaceDE/>
    </w:pPr>
    <w:rPr>
      <w:rFonts w:ascii="Tahoma" w:hAnsi="Tahoma" w:cs="Tahoma"/>
      <w:sz w:val="24"/>
      <w:szCs w:val="24"/>
      <w:lang w:val="pl-PL"/>
    </w:rPr>
  </w:style>
  <w:style w:type="paragraph" w:customStyle="1" w:styleId="CharCharCharChar">
    <w:name w:val=" Знак Знак Char Char Char Char"/>
    <w:basedOn w:val="a"/>
    <w:pPr>
      <w:widowControl/>
      <w:tabs>
        <w:tab w:val="left" w:pos="709"/>
      </w:tabs>
      <w:autoSpaceDE/>
    </w:pPr>
    <w:rPr>
      <w:rFonts w:ascii="Tahoma" w:hAnsi="Tahoma" w:cs="Tahoma"/>
      <w:sz w:val="24"/>
      <w:szCs w:val="24"/>
      <w:lang w:val="pl-PL"/>
    </w:rPr>
  </w:style>
  <w:style w:type="paragraph" w:customStyle="1" w:styleId="FrameContents">
    <w:name w:val="Frame Contents"/>
    <w:basedOn w:val="a"/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d">
    <w:name w:val="Title"/>
    <w:basedOn w:val="Heading"/>
    <w:next w:val="a0"/>
    <w:qFormat/>
    <w:rPr>
      <w:sz w:val="56"/>
      <w:szCs w:val="56"/>
    </w:rPr>
  </w:style>
  <w:style w:type="paragraph" w:styleId="ae">
    <w:name w:val="Subtitle"/>
    <w:basedOn w:val="Heading"/>
    <w:next w:val="a0"/>
    <w:qFormat/>
    <w:pPr>
      <w:spacing w:before="60" w:after="120"/>
    </w:pPr>
    <w:rPr>
      <w:sz w:val="36"/>
      <w:szCs w:val="36"/>
    </w:rPr>
  </w:style>
  <w:style w:type="paragraph" w:customStyle="1" w:styleId="BodyTextIndent31">
    <w:name w:val="Body Text Indent 31"/>
    <w:basedOn w:val="a"/>
    <w:pPr>
      <w:widowControl/>
      <w:autoSpaceDE/>
      <w:spacing w:after="120"/>
      <w:ind w:left="283"/>
    </w:pPr>
    <w:rPr>
      <w:sz w:val="16"/>
      <w:szCs w:val="16"/>
      <w:lang w:val="en-AU"/>
    </w:rPr>
  </w:style>
  <w:style w:type="paragraph" w:customStyle="1" w:styleId="BodyText21">
    <w:name w:val="Body Text 21"/>
    <w:basedOn w:val="a"/>
    <w:pPr>
      <w:spacing w:after="120" w:line="480" w:lineRule="auto"/>
    </w:pPr>
  </w:style>
  <w:style w:type="paragraph" w:customStyle="1" w:styleId="BodyText31">
    <w:name w:val="Body Text 31"/>
    <w:basedOn w:val="a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bfski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Hewlett-Packard Company</Company>
  <LinksUpToDate>false</LinksUpToDate>
  <CharactersWithSpaces>21310</CharactersWithSpaces>
  <SharedDoc>false</SharedDoc>
  <HLinks>
    <vt:vector size="12" baseType="variant">
      <vt:variant>
        <vt:i4>7929943</vt:i4>
      </vt:variant>
      <vt:variant>
        <vt:i4>3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mailto:secretary@bfski.com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2015-12-28T14:33:00Z</dcterms:created>
  <dcterms:modified xsi:type="dcterms:W3CDTF">2015-12-28T14:33:00Z</dcterms:modified>
</cp:coreProperties>
</file>